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F9" w:rsidRPr="004962F9" w:rsidRDefault="00485B09" w:rsidP="004962F9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8"/>
          <w:lang w:eastAsia="ru-RU"/>
        </w:rPr>
      </w:pPr>
      <w:r w:rsidRPr="004962F9">
        <w:rPr>
          <w:rFonts w:ascii="Times New Roman" w:eastAsia="Calibri" w:hAnsi="Times New Roman" w:cs="Times New Roman"/>
          <w:iCs/>
          <w:sz w:val="24"/>
          <w:szCs w:val="28"/>
          <w:lang w:eastAsia="ru-RU"/>
        </w:rPr>
        <w:t>Муниципальное казенное общеобразовательное учреждение</w:t>
      </w:r>
    </w:p>
    <w:p w:rsidR="004962F9" w:rsidRPr="004962F9" w:rsidRDefault="004962F9" w:rsidP="004962F9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8"/>
          <w:lang w:eastAsia="ru-RU"/>
        </w:rPr>
      </w:pPr>
      <w:r w:rsidRPr="004962F9">
        <w:rPr>
          <w:rFonts w:ascii="Times New Roman" w:eastAsia="Calibri" w:hAnsi="Times New Roman" w:cs="Times New Roman"/>
          <w:iCs/>
          <w:sz w:val="24"/>
          <w:szCs w:val="28"/>
          <w:lang w:eastAsia="ru-RU"/>
        </w:rPr>
        <w:t>«Кореневска</w:t>
      </w:r>
      <w:r w:rsidR="00485B09" w:rsidRPr="004962F9">
        <w:rPr>
          <w:rFonts w:ascii="Times New Roman" w:eastAsia="Calibri" w:hAnsi="Times New Roman" w:cs="Times New Roman"/>
          <w:iCs/>
          <w:sz w:val="24"/>
          <w:szCs w:val="28"/>
          <w:lang w:eastAsia="ru-RU"/>
        </w:rPr>
        <w:t>я средняя общеобразовательная школа</w:t>
      </w:r>
      <w:r w:rsidRPr="004962F9">
        <w:rPr>
          <w:rFonts w:ascii="Times New Roman" w:eastAsia="Calibri" w:hAnsi="Times New Roman" w:cs="Times New Roman"/>
          <w:iCs/>
          <w:sz w:val="24"/>
          <w:szCs w:val="28"/>
          <w:lang w:eastAsia="ru-RU"/>
        </w:rPr>
        <w:t xml:space="preserve"> №2</w:t>
      </w:r>
      <w:r w:rsidR="00485B09" w:rsidRPr="004962F9">
        <w:rPr>
          <w:rFonts w:ascii="Times New Roman" w:eastAsia="Calibri" w:hAnsi="Times New Roman" w:cs="Times New Roman"/>
          <w:iCs/>
          <w:sz w:val="24"/>
          <w:szCs w:val="28"/>
          <w:lang w:eastAsia="ru-RU"/>
        </w:rPr>
        <w:t>»</w:t>
      </w:r>
    </w:p>
    <w:p w:rsidR="00485B09" w:rsidRPr="004962F9" w:rsidRDefault="00485B09" w:rsidP="004962F9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8"/>
          <w:lang w:eastAsia="ru-RU"/>
        </w:rPr>
      </w:pPr>
      <w:r w:rsidRPr="004962F9">
        <w:rPr>
          <w:rFonts w:ascii="Times New Roman" w:eastAsia="Calibri" w:hAnsi="Times New Roman" w:cs="Times New Roman"/>
          <w:iCs/>
          <w:sz w:val="24"/>
          <w:szCs w:val="28"/>
          <w:lang w:eastAsia="ru-RU"/>
        </w:rPr>
        <w:t>Кореневского района Курской области</w:t>
      </w:r>
    </w:p>
    <w:p w:rsidR="00485B09" w:rsidRPr="00485B09" w:rsidRDefault="00485B09" w:rsidP="00485B09">
      <w:pPr>
        <w:spacing w:after="0" w:line="360" w:lineRule="auto"/>
        <w:ind w:left="4500"/>
        <w:rPr>
          <w:rFonts w:ascii="Times New Roman" w:eastAsia="Calibri" w:hAnsi="Times New Roman" w:cs="Times New Roman"/>
          <w:lang w:eastAsia="ru-RU"/>
        </w:rPr>
      </w:pPr>
    </w:p>
    <w:p w:rsidR="00485B09" w:rsidRPr="00485B09" w:rsidRDefault="00485B09" w:rsidP="00485B09">
      <w:pPr>
        <w:spacing w:after="0" w:line="360" w:lineRule="auto"/>
        <w:ind w:left="450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5B09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Рассмотрена и принята решен</w:t>
      </w:r>
      <w:r w:rsidR="004962F9">
        <w:rPr>
          <w:rFonts w:ascii="Times New Roman" w:eastAsia="Calibri" w:hAnsi="Times New Roman" w:cs="Times New Roman"/>
          <w:sz w:val="24"/>
          <w:szCs w:val="24"/>
          <w:lang w:eastAsia="ru-RU"/>
        </w:rPr>
        <w:t>ием педагогического совета от 31</w:t>
      </w:r>
      <w:r w:rsidRPr="00485B09">
        <w:rPr>
          <w:rFonts w:ascii="Times New Roman" w:eastAsia="Calibri" w:hAnsi="Times New Roman" w:cs="Times New Roman"/>
          <w:sz w:val="24"/>
          <w:szCs w:val="24"/>
          <w:lang w:eastAsia="ru-RU"/>
        </w:rPr>
        <w:t>.08.2016 г. протокол №</w:t>
      </w:r>
      <w:r w:rsidR="004962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</w:t>
      </w:r>
    </w:p>
    <w:p w:rsidR="00485B09" w:rsidRPr="00155D84" w:rsidRDefault="00485B09" w:rsidP="00485B09">
      <w:pPr>
        <w:spacing w:after="0" w:line="360" w:lineRule="auto"/>
        <w:ind w:left="450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5B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Утверждена </w:t>
      </w:r>
      <w:r w:rsidR="004962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введена в действие приказом от 01.09</w:t>
      </w:r>
      <w:r w:rsidRPr="00485B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.2016 г. </w:t>
      </w:r>
      <w:r w:rsidRPr="00155D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4962F9">
        <w:rPr>
          <w:rFonts w:ascii="Times New Roman" w:eastAsia="Calibri" w:hAnsi="Times New Roman" w:cs="Times New Roman"/>
          <w:sz w:val="24"/>
          <w:szCs w:val="24"/>
          <w:lang w:eastAsia="ru-RU"/>
        </w:rPr>
        <w:t>77</w:t>
      </w:r>
    </w:p>
    <w:p w:rsidR="00485B09" w:rsidRPr="00485B09" w:rsidRDefault="00FA2FBB" w:rsidP="00485B09">
      <w:pPr>
        <w:spacing w:after="0" w:line="360" w:lineRule="auto"/>
        <w:ind w:left="450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485B09" w:rsidRPr="00485B09">
        <w:rPr>
          <w:rFonts w:ascii="Times New Roman" w:eastAsia="Calibri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школы:</w:t>
      </w:r>
      <w:r w:rsidR="000C5C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962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 /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Н.В.Зорина</w:t>
      </w:r>
      <w:r w:rsidR="00485B09" w:rsidRPr="00485B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 </w:t>
      </w:r>
    </w:p>
    <w:p w:rsidR="00485B09" w:rsidRPr="00485B09" w:rsidRDefault="00485B09" w:rsidP="00485B09">
      <w:pPr>
        <w:spacing w:after="0" w:line="36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485B09" w:rsidRPr="00485B09" w:rsidRDefault="00485B09" w:rsidP="00485B0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  <w:lang w:eastAsia="ru-RU"/>
        </w:rPr>
      </w:pPr>
    </w:p>
    <w:p w:rsidR="00485B09" w:rsidRPr="00485B09" w:rsidRDefault="00485B09" w:rsidP="00485B0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44"/>
          <w:szCs w:val="44"/>
          <w:lang w:eastAsia="ru-RU"/>
        </w:rPr>
      </w:pPr>
      <w:r w:rsidRPr="00485B09">
        <w:rPr>
          <w:rFonts w:ascii="Times New Roman" w:eastAsia="Calibri" w:hAnsi="Times New Roman" w:cs="Times New Roman"/>
          <w:b/>
          <w:bCs/>
          <w:i/>
          <w:iCs/>
          <w:sz w:val="44"/>
          <w:szCs w:val="44"/>
          <w:lang w:eastAsia="ru-RU"/>
        </w:rPr>
        <w:t xml:space="preserve">Основная </w:t>
      </w:r>
    </w:p>
    <w:p w:rsidR="00485B09" w:rsidRPr="00485B09" w:rsidRDefault="00485B09" w:rsidP="00485B0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44"/>
          <w:szCs w:val="44"/>
          <w:lang w:eastAsia="ru-RU"/>
        </w:rPr>
      </w:pPr>
      <w:r w:rsidRPr="00485B09">
        <w:rPr>
          <w:rFonts w:ascii="Times New Roman" w:eastAsia="Calibri" w:hAnsi="Times New Roman" w:cs="Times New Roman"/>
          <w:b/>
          <w:bCs/>
          <w:i/>
          <w:iCs/>
          <w:sz w:val="44"/>
          <w:szCs w:val="44"/>
          <w:lang w:eastAsia="ru-RU"/>
        </w:rPr>
        <w:t xml:space="preserve">образовательная программа </w:t>
      </w:r>
    </w:p>
    <w:p w:rsidR="00485B09" w:rsidRDefault="00485B09" w:rsidP="00485B0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44"/>
          <w:szCs w:val="44"/>
          <w:lang w:eastAsia="ru-RU"/>
        </w:rPr>
      </w:pPr>
      <w:r w:rsidRPr="00485B09">
        <w:rPr>
          <w:rFonts w:ascii="Times New Roman" w:eastAsia="Calibri" w:hAnsi="Times New Roman" w:cs="Times New Roman"/>
          <w:b/>
          <w:bCs/>
          <w:i/>
          <w:iCs/>
          <w:sz w:val="44"/>
          <w:szCs w:val="44"/>
          <w:lang w:eastAsia="ru-RU"/>
        </w:rPr>
        <w:t>основного общего образования</w:t>
      </w:r>
    </w:p>
    <w:p w:rsidR="004962F9" w:rsidRPr="00485B09" w:rsidRDefault="004962F9" w:rsidP="00485B0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44"/>
          <w:szCs w:val="4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44"/>
          <w:szCs w:val="44"/>
          <w:lang w:eastAsia="ru-RU"/>
        </w:rPr>
        <w:t>и среднего общего образования</w:t>
      </w:r>
    </w:p>
    <w:p w:rsidR="00485B09" w:rsidRPr="00485B09" w:rsidRDefault="00485B09" w:rsidP="00485B0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44"/>
          <w:szCs w:val="44"/>
          <w:lang w:eastAsia="ru-RU"/>
        </w:rPr>
      </w:pPr>
      <w:r w:rsidRPr="00485B09">
        <w:rPr>
          <w:rFonts w:ascii="Times New Roman" w:eastAsia="Calibri" w:hAnsi="Times New Roman" w:cs="Times New Roman"/>
          <w:b/>
          <w:bCs/>
          <w:i/>
          <w:iCs/>
          <w:sz w:val="44"/>
          <w:szCs w:val="44"/>
          <w:lang w:eastAsia="ru-RU"/>
        </w:rPr>
        <w:t>(7 - 11классы)</w:t>
      </w:r>
    </w:p>
    <w:p w:rsidR="00485B09" w:rsidRDefault="00485B09" w:rsidP="00485B0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44"/>
          <w:szCs w:val="44"/>
          <w:lang w:eastAsia="ru-RU"/>
        </w:rPr>
      </w:pPr>
    </w:p>
    <w:p w:rsidR="0040468E" w:rsidRDefault="0040468E" w:rsidP="00485B0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44"/>
          <w:szCs w:val="44"/>
          <w:lang w:eastAsia="ru-RU"/>
        </w:rPr>
      </w:pPr>
    </w:p>
    <w:p w:rsidR="0040468E" w:rsidRDefault="0040468E" w:rsidP="00485B0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44"/>
          <w:szCs w:val="44"/>
          <w:lang w:eastAsia="ru-RU"/>
        </w:rPr>
      </w:pPr>
    </w:p>
    <w:p w:rsidR="0040468E" w:rsidRDefault="0040468E" w:rsidP="00485B0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44"/>
          <w:szCs w:val="44"/>
          <w:lang w:eastAsia="ru-RU"/>
        </w:rPr>
      </w:pPr>
    </w:p>
    <w:p w:rsidR="0040468E" w:rsidRPr="0040468E" w:rsidRDefault="0040468E" w:rsidP="00485B0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8"/>
          <w:lang w:eastAsia="ru-RU"/>
        </w:rPr>
      </w:pPr>
      <w:r w:rsidRPr="0040468E">
        <w:rPr>
          <w:rFonts w:ascii="Times New Roman" w:eastAsia="Calibri" w:hAnsi="Times New Roman" w:cs="Times New Roman"/>
          <w:b/>
          <w:bCs/>
          <w:iCs/>
          <w:sz w:val="24"/>
          <w:szCs w:val="28"/>
          <w:lang w:eastAsia="ru-RU"/>
        </w:rPr>
        <w:t>Сроки реализации программы: 2016 – 2021гг.</w:t>
      </w:r>
    </w:p>
    <w:p w:rsidR="00485B09" w:rsidRPr="00485B09" w:rsidRDefault="00485B09" w:rsidP="00485B0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44"/>
          <w:szCs w:val="44"/>
          <w:lang w:eastAsia="ru-RU"/>
        </w:rPr>
      </w:pPr>
    </w:p>
    <w:p w:rsidR="0040468E" w:rsidRDefault="0040468E" w:rsidP="0040468E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44"/>
          <w:szCs w:val="44"/>
          <w:lang w:eastAsia="ru-RU"/>
        </w:rPr>
      </w:pPr>
    </w:p>
    <w:p w:rsidR="0040468E" w:rsidRDefault="0040468E" w:rsidP="0040468E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5B09" w:rsidRPr="00485B09" w:rsidRDefault="00485B09" w:rsidP="00485B09">
      <w:pPr>
        <w:suppressAutoHyphens/>
        <w:spacing w:after="0" w:line="360" w:lineRule="auto"/>
        <w:jc w:val="center"/>
        <w:rPr>
          <w:rFonts w:ascii="Calibri" w:eastAsia="@Arial Unicode MS" w:hAnsi="Calibri" w:cs="Calibri"/>
          <w:b/>
          <w:szCs w:val="28"/>
          <w:lang w:eastAsia="ar-SA"/>
        </w:rPr>
      </w:pPr>
      <w:r w:rsidRPr="00485B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Содержание</w:t>
      </w:r>
    </w:p>
    <w:p w:rsidR="00485B09" w:rsidRPr="00485B09" w:rsidRDefault="00485B09" w:rsidP="00101BD0">
      <w:pPr>
        <w:suppressAutoHyphens/>
        <w:spacing w:after="0" w:line="360" w:lineRule="auto"/>
        <w:ind w:firstLine="510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85B09">
        <w:rPr>
          <w:rFonts w:ascii="Times New Roman" w:eastAsia="@Arial Unicode MS" w:hAnsi="Times New Roman" w:cs="Times New Roman"/>
          <w:b/>
          <w:sz w:val="28"/>
          <w:szCs w:val="28"/>
          <w:lang w:val="en-US" w:eastAsia="ar-SA"/>
        </w:rPr>
        <w:t>I</w:t>
      </w:r>
      <w:r w:rsidRPr="00485B09">
        <w:rPr>
          <w:rFonts w:ascii="Times New Roman" w:eastAsia="@Arial Unicode MS" w:hAnsi="Times New Roman" w:cs="Times New Roman"/>
          <w:b/>
          <w:sz w:val="28"/>
          <w:szCs w:val="28"/>
          <w:lang w:eastAsia="ar-SA"/>
        </w:rPr>
        <w:t>. Целевой раздел</w:t>
      </w:r>
    </w:p>
    <w:p w:rsidR="00485B09" w:rsidRPr="00485B09" w:rsidRDefault="00485B09" w:rsidP="00101BD0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5B09">
        <w:rPr>
          <w:rFonts w:ascii="Times New Roman" w:eastAsia="@Arial Unicode MS" w:hAnsi="Times New Roman" w:cs="Times New Roman"/>
          <w:sz w:val="28"/>
          <w:szCs w:val="28"/>
          <w:lang w:eastAsia="ar-SA"/>
        </w:rPr>
        <w:t>1.1. Пояснительная записка……………………………………………3</w:t>
      </w:r>
    </w:p>
    <w:p w:rsidR="00485B09" w:rsidRPr="00485B09" w:rsidRDefault="00485B09" w:rsidP="00101BD0">
      <w:pPr>
        <w:suppressAutoHyphens/>
        <w:spacing w:after="0" w:line="240" w:lineRule="auto"/>
        <w:jc w:val="both"/>
        <w:rPr>
          <w:rFonts w:ascii="Calibri" w:eastAsia="@Arial Unicode MS" w:hAnsi="Calibri" w:cs="Calibri"/>
          <w:szCs w:val="28"/>
          <w:lang w:eastAsia="ar-SA"/>
        </w:rPr>
      </w:pPr>
      <w:r w:rsidRPr="00485B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85B09" w:rsidRPr="00485B09" w:rsidRDefault="00485B09" w:rsidP="00101BD0">
      <w:pPr>
        <w:suppressAutoHyphens/>
        <w:spacing w:after="0" w:line="240" w:lineRule="auto"/>
        <w:ind w:left="360" w:firstLine="18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5B09">
        <w:rPr>
          <w:rFonts w:ascii="Times New Roman" w:eastAsia="@Arial Unicode MS" w:hAnsi="Times New Roman" w:cs="Times New Roman"/>
          <w:sz w:val="28"/>
          <w:szCs w:val="28"/>
          <w:lang w:eastAsia="ar-SA"/>
        </w:rPr>
        <w:t>1.2.Планируемые результаты освоения обучающимися основной образовательной программы основного общего и среднего общего образования……………………………………………………………..    7</w:t>
      </w:r>
    </w:p>
    <w:p w:rsidR="00485B09" w:rsidRPr="00485B09" w:rsidRDefault="00485B09" w:rsidP="00101BD0">
      <w:pPr>
        <w:suppressAutoHyphens/>
        <w:spacing w:after="0" w:line="360" w:lineRule="auto"/>
        <w:ind w:left="360" w:firstLine="150"/>
        <w:jc w:val="both"/>
        <w:rPr>
          <w:rFonts w:ascii="Times New Roman" w:eastAsia="Calibri" w:hAnsi="Times New Roman" w:cs="Times New Roman"/>
          <w:caps/>
          <w:sz w:val="28"/>
          <w:szCs w:val="28"/>
          <w:lang w:eastAsia="ar-SA"/>
        </w:rPr>
      </w:pPr>
      <w:r w:rsidRPr="00485B09">
        <w:rPr>
          <w:rFonts w:ascii="Times New Roman" w:eastAsia="Calibri" w:hAnsi="Times New Roman" w:cs="Times New Roman"/>
          <w:sz w:val="28"/>
          <w:szCs w:val="28"/>
          <w:lang w:eastAsia="ar-SA"/>
        </w:rPr>
        <w:t>1.3. Система оценки достижения планируемых результатов освоения обучающимися основной образовательной программы основного общего и среднего общего</w:t>
      </w:r>
      <w:r w:rsidR="00155D8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образования …………………………………………… 9</w:t>
      </w:r>
    </w:p>
    <w:p w:rsidR="00485B09" w:rsidRPr="00485B09" w:rsidRDefault="00485B09" w:rsidP="00101BD0">
      <w:pPr>
        <w:suppressAutoHyphens/>
        <w:spacing w:after="0" w:line="360" w:lineRule="auto"/>
        <w:ind w:firstLine="510"/>
        <w:jc w:val="both"/>
        <w:rPr>
          <w:rFonts w:ascii="Times New Roman" w:eastAsia="Calibri" w:hAnsi="Times New Roman" w:cs="Times New Roman"/>
          <w:caps/>
          <w:sz w:val="28"/>
          <w:szCs w:val="28"/>
          <w:lang w:eastAsia="ar-SA"/>
        </w:rPr>
      </w:pPr>
    </w:p>
    <w:p w:rsidR="00485B09" w:rsidRPr="00485B09" w:rsidRDefault="00485B09" w:rsidP="00101BD0">
      <w:pPr>
        <w:suppressAutoHyphens/>
        <w:spacing w:after="0" w:line="360" w:lineRule="auto"/>
        <w:ind w:firstLine="510"/>
        <w:jc w:val="both"/>
        <w:rPr>
          <w:rFonts w:ascii="Times New Roman" w:eastAsia="Calibri" w:hAnsi="Times New Roman" w:cs="Times New Roman"/>
          <w:caps/>
          <w:sz w:val="28"/>
          <w:szCs w:val="28"/>
          <w:lang w:eastAsia="ar-SA"/>
        </w:rPr>
      </w:pPr>
      <w:r w:rsidRPr="00485B09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II</w:t>
      </w:r>
      <w:r w:rsidRPr="00485B0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 Содержательный раздел</w:t>
      </w:r>
    </w:p>
    <w:p w:rsidR="00485B09" w:rsidRPr="00485B09" w:rsidRDefault="00485B09" w:rsidP="00101BD0">
      <w:pPr>
        <w:suppressAutoHyphens/>
        <w:spacing w:after="0" w:line="36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5B09">
        <w:rPr>
          <w:rFonts w:ascii="Times New Roman" w:eastAsia="Calibri" w:hAnsi="Times New Roman" w:cs="Times New Roman"/>
          <w:caps/>
          <w:sz w:val="28"/>
          <w:szCs w:val="28"/>
          <w:lang w:eastAsia="ar-SA"/>
        </w:rPr>
        <w:t>2.1. </w:t>
      </w:r>
      <w:r w:rsidRPr="00485B09">
        <w:rPr>
          <w:rFonts w:ascii="Times New Roman" w:eastAsia="Calibri" w:hAnsi="Times New Roman" w:cs="Times New Roman"/>
          <w:sz w:val="28"/>
          <w:szCs w:val="28"/>
          <w:lang w:eastAsia="ar-SA"/>
        </w:rPr>
        <w:t>Программа</w:t>
      </w:r>
      <w:r w:rsidR="00155D8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развития общеучебных умений,</w:t>
      </w:r>
      <w:r w:rsidRPr="00485B0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навыков и способов                      деятельности………………………………………………………………….</w:t>
      </w:r>
      <w:r w:rsidR="00155D84"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</w:p>
    <w:p w:rsidR="00485B09" w:rsidRPr="00485B09" w:rsidRDefault="00485B09" w:rsidP="00101BD0">
      <w:pPr>
        <w:suppressAutoHyphens/>
        <w:spacing w:after="0" w:line="360" w:lineRule="auto"/>
        <w:ind w:left="567" w:hanging="5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5B09">
        <w:rPr>
          <w:rFonts w:ascii="Times New Roman" w:eastAsia="Calibri" w:hAnsi="Times New Roman" w:cs="Times New Roman"/>
          <w:caps/>
          <w:sz w:val="28"/>
          <w:szCs w:val="28"/>
          <w:lang w:eastAsia="ar-SA"/>
        </w:rPr>
        <w:t>2.2.</w:t>
      </w:r>
      <w:r w:rsidRPr="00485B09">
        <w:rPr>
          <w:rFonts w:ascii="Times New Roman" w:eastAsia="Calibri" w:hAnsi="Times New Roman" w:cs="Times New Roman"/>
          <w:sz w:val="28"/>
          <w:szCs w:val="28"/>
          <w:lang w:eastAsia="ar-SA"/>
        </w:rPr>
        <w:t> Программы отдельных учебных предметов, курсов……………20</w:t>
      </w:r>
    </w:p>
    <w:p w:rsidR="00485B09" w:rsidRPr="00485B09" w:rsidRDefault="00485B09" w:rsidP="00101BD0">
      <w:pPr>
        <w:suppressAutoHyphens/>
        <w:spacing w:after="0" w:line="360" w:lineRule="auto"/>
        <w:ind w:firstLine="51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85B09">
        <w:rPr>
          <w:rFonts w:ascii="Times New Roman" w:eastAsia="Calibri" w:hAnsi="Times New Roman" w:cs="Times New Roman"/>
          <w:sz w:val="28"/>
          <w:szCs w:val="28"/>
          <w:lang w:eastAsia="ar-SA"/>
        </w:rPr>
        <w:t>2.3. Программа духовно – нравств</w:t>
      </w:r>
      <w:r w:rsidR="00155D84">
        <w:rPr>
          <w:rFonts w:ascii="Times New Roman" w:eastAsia="Calibri" w:hAnsi="Times New Roman" w:cs="Times New Roman"/>
          <w:sz w:val="28"/>
          <w:szCs w:val="28"/>
          <w:lang w:eastAsia="ar-SA"/>
        </w:rPr>
        <w:t>енного воспитания обучающихся</w:t>
      </w:r>
      <w:r w:rsidR="00DF4DB1">
        <w:rPr>
          <w:rFonts w:ascii="Times New Roman" w:eastAsia="Calibri" w:hAnsi="Times New Roman" w:cs="Times New Roman"/>
          <w:sz w:val="28"/>
          <w:szCs w:val="28"/>
          <w:lang w:eastAsia="ar-SA"/>
        </w:rPr>
        <w:t>...</w:t>
      </w:r>
      <w:r w:rsidR="00155D8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21</w:t>
      </w:r>
    </w:p>
    <w:p w:rsidR="00485B09" w:rsidRPr="00485B09" w:rsidRDefault="00485B09" w:rsidP="00101BD0">
      <w:pPr>
        <w:suppressAutoHyphens/>
        <w:spacing w:after="0" w:line="360" w:lineRule="auto"/>
        <w:ind w:firstLine="51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85B09" w:rsidRPr="00485B09" w:rsidRDefault="00485B09" w:rsidP="00101BD0">
      <w:pPr>
        <w:suppressAutoHyphens/>
        <w:spacing w:after="0" w:line="36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5B09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III</w:t>
      </w:r>
      <w:r w:rsidRPr="00485B0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 Организационный раздел</w:t>
      </w:r>
    </w:p>
    <w:p w:rsidR="00485B09" w:rsidRPr="00485B09" w:rsidRDefault="00485B09" w:rsidP="00101BD0">
      <w:pPr>
        <w:suppressAutoHyphens/>
        <w:spacing w:after="0" w:line="36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5B0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3.1.  Учебный </w:t>
      </w:r>
      <w:r w:rsidR="001133BE">
        <w:rPr>
          <w:rFonts w:ascii="Times New Roman" w:eastAsia="Calibri" w:hAnsi="Times New Roman" w:cs="Times New Roman"/>
          <w:sz w:val="28"/>
          <w:szCs w:val="28"/>
          <w:lang w:eastAsia="ar-SA"/>
        </w:rPr>
        <w:t>план ……………………………………………………     2</w:t>
      </w:r>
      <w:r w:rsidR="002D54B5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</w:p>
    <w:p w:rsidR="00485B09" w:rsidRPr="00485B09" w:rsidRDefault="00485B09" w:rsidP="00101BD0">
      <w:pPr>
        <w:suppressAutoHyphens/>
        <w:spacing w:after="0" w:line="36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5B09">
        <w:rPr>
          <w:rFonts w:ascii="Times New Roman" w:eastAsia="Calibri" w:hAnsi="Times New Roman" w:cs="Times New Roman"/>
          <w:sz w:val="28"/>
          <w:szCs w:val="28"/>
          <w:lang w:eastAsia="ar-SA"/>
        </w:rPr>
        <w:t>3.2. Календарный учебный график…………………………………</w:t>
      </w:r>
      <w:r w:rsidR="001133BE">
        <w:rPr>
          <w:rFonts w:ascii="Times New Roman" w:eastAsia="Calibri" w:hAnsi="Times New Roman" w:cs="Times New Roman"/>
          <w:sz w:val="28"/>
          <w:szCs w:val="28"/>
          <w:lang w:eastAsia="ar-SA"/>
        </w:rPr>
        <w:t>….3</w:t>
      </w:r>
      <w:r w:rsidR="002D54B5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</w:p>
    <w:p w:rsidR="00485B09" w:rsidRPr="00485B09" w:rsidRDefault="00485B09" w:rsidP="00101BD0">
      <w:pPr>
        <w:suppressAutoHyphens/>
        <w:spacing w:after="0" w:line="36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5B09">
        <w:rPr>
          <w:rFonts w:ascii="Times New Roman" w:eastAsia="Calibri" w:hAnsi="Times New Roman" w:cs="Times New Roman"/>
          <w:sz w:val="28"/>
          <w:szCs w:val="28"/>
          <w:lang w:eastAsia="ar-SA"/>
        </w:rPr>
        <w:t>3.3</w:t>
      </w:r>
      <w:r w:rsid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485B09">
        <w:rPr>
          <w:rFonts w:ascii="Times New Roman" w:eastAsia="Calibri" w:hAnsi="Times New Roman" w:cs="Times New Roman"/>
          <w:sz w:val="28"/>
          <w:szCs w:val="28"/>
          <w:lang w:eastAsia="ar-SA"/>
        </w:rPr>
        <w:t>Система условий реализации основной образовательной программы</w:t>
      </w:r>
      <w:r w:rsidR="001133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….. ……………………………………………………….     </w:t>
      </w:r>
      <w:r w:rsidR="002D54B5">
        <w:rPr>
          <w:rFonts w:ascii="Times New Roman" w:eastAsia="Calibri" w:hAnsi="Times New Roman" w:cs="Times New Roman"/>
          <w:sz w:val="28"/>
          <w:szCs w:val="28"/>
          <w:lang w:eastAsia="ar-SA"/>
        </w:rPr>
        <w:t>42</w:t>
      </w:r>
      <w:r w:rsidRPr="00485B0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</w:t>
      </w:r>
    </w:p>
    <w:p w:rsidR="00485B09" w:rsidRPr="00485B09" w:rsidRDefault="00485B09" w:rsidP="00101BD0">
      <w:pPr>
        <w:suppressAutoHyphens/>
        <w:spacing w:after="0" w:line="36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5B09">
        <w:rPr>
          <w:rFonts w:ascii="Times New Roman" w:eastAsia="Calibri" w:hAnsi="Times New Roman" w:cs="Times New Roman"/>
          <w:sz w:val="28"/>
          <w:szCs w:val="28"/>
          <w:lang w:eastAsia="ar-SA"/>
        </w:rPr>
        <w:t>3.4.Аналитическое обоснование основной образовательной программы…</w:t>
      </w:r>
      <w:r w:rsidR="00DF4DB1">
        <w:rPr>
          <w:rFonts w:ascii="Times New Roman" w:eastAsia="Calibri" w:hAnsi="Times New Roman" w:cs="Times New Roman"/>
          <w:sz w:val="28"/>
          <w:szCs w:val="28"/>
          <w:lang w:eastAsia="ar-SA"/>
        </w:rPr>
        <w:t>.. ………………………………………………………..   47</w:t>
      </w:r>
      <w:r w:rsidRPr="00485B0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</w:p>
    <w:p w:rsidR="00485B09" w:rsidRPr="00485B09" w:rsidRDefault="00485B09" w:rsidP="00101BD0">
      <w:pPr>
        <w:suppressAutoHyphens/>
        <w:spacing w:after="0" w:line="36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5B09">
        <w:rPr>
          <w:rFonts w:ascii="Times New Roman" w:eastAsia="Calibri" w:hAnsi="Times New Roman" w:cs="Times New Roman"/>
          <w:sz w:val="28"/>
          <w:szCs w:val="28"/>
          <w:lang w:eastAsia="ar-SA"/>
        </w:rPr>
        <w:t>3.5. Приоритетные направл</w:t>
      </w:r>
      <w:r w:rsidR="001133BE">
        <w:rPr>
          <w:rFonts w:ascii="Times New Roman" w:eastAsia="Calibri" w:hAnsi="Times New Roman" w:cs="Times New Roman"/>
          <w:sz w:val="28"/>
          <w:szCs w:val="28"/>
          <w:lang w:eastAsia="ar-SA"/>
        </w:rPr>
        <w:t>ения развития образования…………….5</w:t>
      </w:r>
      <w:r w:rsidR="00DF4DB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</w:p>
    <w:p w:rsidR="00485B09" w:rsidRPr="00DF4DB1" w:rsidRDefault="00485B09" w:rsidP="00101BD0">
      <w:pPr>
        <w:suppressAutoHyphens/>
        <w:spacing w:after="0" w:line="360" w:lineRule="auto"/>
        <w:ind w:left="54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85B09">
        <w:rPr>
          <w:rFonts w:ascii="Times New Roman" w:eastAsia="Calibri" w:hAnsi="Times New Roman" w:cs="Times New Roman"/>
          <w:sz w:val="28"/>
          <w:szCs w:val="28"/>
          <w:lang w:eastAsia="ar-SA"/>
        </w:rPr>
        <w:t>3.6.Управление реализацией  основной образовательной программы…..…</w:t>
      </w:r>
      <w:r w:rsidR="001133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……………………………………………………..  </w:t>
      </w:r>
      <w:r w:rsidRPr="00485B09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="00DF4DB1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485B0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</w:t>
      </w:r>
      <w:r w:rsidR="00DF4DB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</w:t>
      </w:r>
      <w:bookmarkStart w:id="0" w:name="_GoBack"/>
      <w:bookmarkEnd w:id="0"/>
    </w:p>
    <w:p w:rsidR="00485B09" w:rsidRPr="00485B09" w:rsidRDefault="00485B09" w:rsidP="00485B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4182" w:rsidRDefault="00485B09" w:rsidP="00E401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42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</w:t>
      </w:r>
    </w:p>
    <w:p w:rsidR="00384182" w:rsidRDefault="00384182" w:rsidP="00E401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4182" w:rsidRDefault="00384182" w:rsidP="00E401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4182" w:rsidRDefault="00384182" w:rsidP="00E401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4182" w:rsidRDefault="00384182" w:rsidP="00E401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4182" w:rsidRDefault="00384182" w:rsidP="00E401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5B09" w:rsidRPr="00944208" w:rsidRDefault="00485B09" w:rsidP="004046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42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Раздел  </w:t>
      </w:r>
      <w:r w:rsidRPr="00944208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  <w:r w:rsidRPr="009442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ЦЕЛЕВОЙ РАЗДЕЛ</w:t>
      </w:r>
      <w:r w:rsidRPr="009442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</w:p>
    <w:p w:rsidR="00485B09" w:rsidRPr="00944208" w:rsidRDefault="00485B09" w:rsidP="00E401E3">
      <w:pPr>
        <w:suppressAutoHyphens/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9442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     ПОЯСНИТЕЛЬНАЯ ЗАПИСКА.</w:t>
      </w:r>
    </w:p>
    <w:p w:rsidR="00485B09" w:rsidRPr="0040468E" w:rsidRDefault="00485B09" w:rsidP="0040468E">
      <w:pPr>
        <w:keepNext/>
        <w:suppressAutoHyphens/>
        <w:spacing w:before="240" w:after="60" w:line="240" w:lineRule="auto"/>
        <w:ind w:firstLine="708"/>
        <w:outlineLvl w:val="1"/>
        <w:rPr>
          <w:rFonts w:ascii="Arial" w:eastAsia="Calibri" w:hAnsi="Arial" w:cs="Arial"/>
          <w:b/>
          <w:bCs/>
          <w:i/>
          <w:iCs/>
          <w:sz w:val="24"/>
          <w:szCs w:val="28"/>
          <w:lang w:eastAsia="ar-SA"/>
        </w:rPr>
      </w:pPr>
      <w:r w:rsidRPr="0040468E">
        <w:rPr>
          <w:rFonts w:ascii="Times New Roman" w:eastAsia="Calibri" w:hAnsi="Times New Roman" w:cs="Times New Roman"/>
          <w:b/>
          <w:bCs/>
          <w:iCs/>
          <w:sz w:val="24"/>
          <w:szCs w:val="28"/>
          <w:lang w:eastAsia="ar-SA"/>
        </w:rPr>
        <w:t>Характеристика общеобразовательного учреждения и его предназначение.</w:t>
      </w:r>
    </w:p>
    <w:p w:rsidR="00485B09" w:rsidRPr="00944208" w:rsidRDefault="00485B09" w:rsidP="0040468E">
      <w:pPr>
        <w:suppressAutoHyphens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Учредитель </w:t>
      </w:r>
      <w:r w:rsidRPr="00944208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Администрация Кореневского района Курской области</w:t>
      </w:r>
    </w:p>
    <w:p w:rsidR="00485B09" w:rsidRPr="00944208" w:rsidRDefault="00485B09" w:rsidP="0040468E">
      <w:pPr>
        <w:suppressAutoHyphens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Наименование учреждения  - </w:t>
      </w:r>
      <w:r w:rsidRPr="00944208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Муниципальное казённое общеобразовательное учреждение «</w:t>
      </w:r>
      <w:r w:rsidR="0040468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Кореневская</w:t>
      </w:r>
      <w:r w:rsidRPr="00944208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 средняя общеобразовательная школа</w:t>
      </w:r>
      <w:r w:rsidR="0040468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№2</w:t>
      </w:r>
      <w:r w:rsidRPr="00944208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» Кореневского района Курской области.</w:t>
      </w:r>
    </w:p>
    <w:p w:rsidR="00485B09" w:rsidRPr="00944208" w:rsidRDefault="00485B09" w:rsidP="0040468E">
      <w:pPr>
        <w:suppressAutoHyphens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Краткая историческая справка.</w:t>
      </w:r>
    </w:p>
    <w:p w:rsidR="00485B09" w:rsidRPr="00944208" w:rsidRDefault="00485B09" w:rsidP="00E401E3">
      <w:p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     Здание школ</w:t>
      </w:r>
      <w:r w:rsidR="0040468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ы введено в эксплуатацию  в 1977</w:t>
      </w:r>
      <w:r w:rsidRPr="00944208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году. Проект типовой </w:t>
      </w:r>
      <w:r w:rsidR="0040468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десят</w:t>
      </w:r>
      <w:r w:rsidRPr="00944208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илетней школы. Общая площадь здания  - </w:t>
      </w:r>
      <w:r w:rsidR="00DB09D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2688,4</w:t>
      </w:r>
      <w:r w:rsidRPr="00944208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кв.м. Посадочных мест – </w:t>
      </w:r>
      <w:r w:rsidR="0040468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30</w:t>
      </w:r>
      <w:r w:rsidRPr="00944208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0. В школе работает стабильный педагогический коллектив, успешно осуществляющий задачи по обучению и воспитанию обучающихся. Большая часть выпускников основной школы продолжает обучение в 10-11 классах. За последние </w:t>
      </w:r>
      <w:r w:rsidR="007F30D3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3</w:t>
      </w:r>
      <w:r w:rsidRPr="00944208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</w:t>
      </w:r>
      <w:r w:rsidR="007F30D3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года</w:t>
      </w:r>
      <w:r w:rsidRPr="00944208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</w:t>
      </w:r>
      <w:r w:rsidR="007F30D3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7</w:t>
      </w:r>
      <w:r w:rsidRPr="00944208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выпускник</w:t>
      </w:r>
      <w:r w:rsidR="007F30D3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ов награждены </w:t>
      </w:r>
      <w:r w:rsidRPr="00944208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медалями</w:t>
      </w:r>
      <w:r w:rsidR="007F30D3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«За отличные успехи в учении»</w:t>
      </w:r>
      <w:r w:rsidRPr="00944208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. Среди выпускников школы  специалисты, работающие в разных областях народного хозяйства, преподаватели школ и вузов, медицинские работники, военнослужащие.</w:t>
      </w:r>
    </w:p>
    <w:p w:rsidR="00485B09" w:rsidRPr="00944208" w:rsidRDefault="00485B09" w:rsidP="0040468E">
      <w:pPr>
        <w:suppressAutoHyphens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Лицензия на образовательную деятельность:</w:t>
      </w:r>
    </w:p>
    <w:p w:rsidR="00DB09DE" w:rsidRPr="009D0CD6" w:rsidRDefault="00DB09DE" w:rsidP="00DB09D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серия 46 Л 01№ 0000942, регистрационный № 2780 от 13 января  2017</w:t>
      </w:r>
      <w:r w:rsidRPr="009D0CD6">
        <w:rPr>
          <w:rFonts w:ascii="Calibri" w:eastAsia="Calibri" w:hAnsi="Calibri" w:cs="Times New Roman"/>
        </w:rPr>
        <w:t xml:space="preserve"> г. (бессрочная)</w:t>
      </w:r>
    </w:p>
    <w:p w:rsidR="00DB09DE" w:rsidRPr="009D0CD6" w:rsidRDefault="00485B09" w:rsidP="00DB09DE">
      <w:pPr>
        <w:jc w:val="both"/>
        <w:rPr>
          <w:rFonts w:ascii="Calibri" w:eastAsia="Calibri" w:hAnsi="Calibri" w:cs="Times New Roman"/>
        </w:rPr>
      </w:pPr>
      <w:r w:rsidRPr="0094420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Свидетельство о государственной аккредитации:  </w:t>
      </w:r>
      <w:r w:rsidR="00DB09DE">
        <w:rPr>
          <w:rFonts w:ascii="Calibri" w:eastAsia="Calibri" w:hAnsi="Calibri" w:cs="Times New Roman"/>
        </w:rPr>
        <w:t>регистрационный номер 1835 от 13января 2017 года  Серия 46 А 01№ 0000494</w:t>
      </w:r>
    </w:p>
    <w:p w:rsidR="00485B09" w:rsidRPr="00944208" w:rsidRDefault="00485B09" w:rsidP="0040468E">
      <w:pPr>
        <w:suppressAutoHyphens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Руководство учреждения:</w:t>
      </w:r>
      <w:r w:rsidRPr="00944208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</w:t>
      </w:r>
    </w:p>
    <w:p w:rsidR="00485B09" w:rsidRPr="00944208" w:rsidRDefault="00DB09DE" w:rsidP="00E401E3">
      <w:p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Директор</w:t>
      </w:r>
      <w:r w:rsidR="00485B09" w:rsidRPr="00944208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Зорина Надежда Викторовна.</w:t>
      </w:r>
    </w:p>
    <w:p w:rsidR="00485B09" w:rsidRPr="00944208" w:rsidRDefault="00485B09" w:rsidP="00E401E3">
      <w:p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Заместител</w:t>
      </w:r>
      <w:r w:rsidR="00DB09D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и</w:t>
      </w:r>
      <w:r w:rsidRPr="00944208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директора по учебно-воспитательной работе</w:t>
      </w:r>
      <w:r w:rsidR="00DB09D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:</w:t>
      </w:r>
      <w:r w:rsidRPr="00944208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</w:t>
      </w:r>
      <w:r w:rsidR="00DB09D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Фетисова Наталья Николаевна, Купцова Наталья Викторовна.</w:t>
      </w:r>
    </w:p>
    <w:p w:rsidR="00485B09" w:rsidRPr="00944208" w:rsidRDefault="00485B09" w:rsidP="0040468E">
      <w:pPr>
        <w:suppressAutoHyphens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Вид образовательного учреждения: </w:t>
      </w:r>
      <w:r w:rsidRPr="00944208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общеобразовательная школа</w:t>
      </w:r>
    </w:p>
    <w:p w:rsidR="00485B09" w:rsidRPr="00944208" w:rsidRDefault="00485B09" w:rsidP="00E401E3">
      <w:p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40468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94420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Наличие пришкольного участка и эффективность его использования</w:t>
      </w:r>
    </w:p>
    <w:p w:rsidR="00485B09" w:rsidRPr="00944208" w:rsidRDefault="00485B09" w:rsidP="00E401E3">
      <w:p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Общая площадь участка </w:t>
      </w:r>
      <w:r w:rsidR="007F3AAD">
        <w:rPr>
          <w:rFonts w:ascii="Times New Roman" w:eastAsia="Calibri" w:hAnsi="Times New Roman" w:cs="Times New Roman"/>
          <w:sz w:val="28"/>
          <w:szCs w:val="28"/>
          <w:lang w:eastAsia="ar-SA"/>
        </w:rPr>
        <w:t>–</w:t>
      </w: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F3AAD">
        <w:rPr>
          <w:rFonts w:ascii="Times New Roman" w:eastAsia="Calibri" w:hAnsi="Times New Roman" w:cs="Times New Roman"/>
          <w:sz w:val="28"/>
          <w:szCs w:val="28"/>
          <w:lang w:eastAsia="ar-SA"/>
        </w:rPr>
        <w:t>0,2</w:t>
      </w: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га</w:t>
      </w:r>
    </w:p>
    <w:p w:rsidR="00485B09" w:rsidRPr="00944208" w:rsidRDefault="007F3AAD" w:rsidP="00E401E3">
      <w:p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-отдел овощных культур -0,1</w:t>
      </w:r>
      <w:r w:rsidR="00485B09"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га</w:t>
      </w:r>
    </w:p>
    <w:p w:rsidR="00485B09" w:rsidRPr="00944208" w:rsidRDefault="00485B09" w:rsidP="00E401E3">
      <w:p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-отдел полевых культур -0,1 га</w:t>
      </w:r>
    </w:p>
    <w:p w:rsidR="00485B09" w:rsidRPr="00944208" w:rsidRDefault="00485B09" w:rsidP="00E401E3">
      <w:p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Большим подспорьем  в работе школьной столовой являются выращенные на пришкольном участке овощи, что позволяет снизить себестоимость школьных обедов. </w:t>
      </w:r>
    </w:p>
    <w:p w:rsidR="00485B09" w:rsidRPr="007F3AAD" w:rsidRDefault="00485B09" w:rsidP="007F3AAD">
      <w:pPr>
        <w:suppressAutoHyphens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Школа не является базовой.  В школе в 2016-2017 учебном году обучаются </w:t>
      </w:r>
      <w:r w:rsidR="007F3AAD">
        <w:rPr>
          <w:rFonts w:ascii="Times New Roman" w:eastAsia="Calibri" w:hAnsi="Times New Roman" w:cs="Times New Roman"/>
          <w:sz w:val="28"/>
          <w:szCs w:val="28"/>
          <w:lang w:eastAsia="ar-SA"/>
        </w:rPr>
        <w:t>242</w:t>
      </w: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обучающихся, имеется </w:t>
      </w:r>
      <w:r w:rsidR="007F3AAD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классов – комплектов: начальное общее образование – </w:t>
      </w:r>
      <w:r w:rsidR="007F3AAD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основное общее образование – </w:t>
      </w:r>
      <w:r w:rsidR="007F3AAD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среднее общее образование – </w:t>
      </w:r>
      <w:r w:rsidR="007F3AAD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7F3AAD">
        <w:rPr>
          <w:rFonts w:ascii="Times New Roman" w:eastAsia="Calibri" w:hAnsi="Times New Roman" w:cs="Times New Roman"/>
          <w:sz w:val="28"/>
          <w:szCs w:val="28"/>
          <w:lang w:eastAsia="ar-SA"/>
        </w:rPr>
        <w:t>98</w:t>
      </w: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% обучающихся обеспечены горячим питанием. </w:t>
      </w:r>
    </w:p>
    <w:p w:rsidR="00485B09" w:rsidRPr="00A07645" w:rsidRDefault="00485B09" w:rsidP="00E401E3">
      <w:pPr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0764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Социальный паспорт школы</w:t>
      </w:r>
    </w:p>
    <w:p w:rsidR="00485B09" w:rsidRPr="00944208" w:rsidRDefault="00485B09" w:rsidP="00E401E3">
      <w:pPr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85B09" w:rsidRPr="00944208" w:rsidRDefault="0058531B" w:rsidP="00E401E3">
      <w:p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-5.65pt;margin-top:.05pt;width:466.3pt;height:270.9pt;z-index:251659264;visibility:visible;mso-wrap-distance-lef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190"/>
                    <w:gridCol w:w="6192"/>
                  </w:tblGrid>
                  <w:tr w:rsidR="0040468E">
                    <w:tc>
                      <w:tcPr>
                        <w:tcW w:w="938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0468E" w:rsidRPr="00A07645" w:rsidRDefault="0040468E">
                        <w:pPr>
                          <w:pStyle w:val="1c"/>
                          <w:jc w:val="center"/>
                        </w:pPr>
                        <w:r w:rsidRPr="00A07645">
                          <w:rPr>
                            <w:b/>
                            <w:sz w:val="24"/>
                            <w:szCs w:val="24"/>
                          </w:rPr>
                          <w:t>Семейный статус</w:t>
                        </w:r>
                      </w:p>
                    </w:tc>
                  </w:tr>
                  <w:tr w:rsidR="0040468E">
                    <w:tc>
                      <w:tcPr>
                        <w:tcW w:w="3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0468E" w:rsidRPr="00A07645" w:rsidRDefault="0040468E">
                        <w:pPr>
                          <w:pStyle w:val="1c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A07645">
                          <w:rPr>
                            <w:sz w:val="24"/>
                            <w:szCs w:val="24"/>
                          </w:rPr>
                          <w:t>Неполные семьи</w:t>
                        </w:r>
                      </w:p>
                    </w:tc>
                    <w:tc>
                      <w:tcPr>
                        <w:tcW w:w="61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0468E" w:rsidRPr="00A07645" w:rsidRDefault="0040468E">
                        <w:pPr>
                          <w:pStyle w:val="1c"/>
                          <w:jc w:val="both"/>
                        </w:pPr>
                        <w:r w:rsidRPr="00A07645">
                          <w:rPr>
                            <w:sz w:val="24"/>
                            <w:szCs w:val="24"/>
                          </w:rPr>
                          <w:t>12% обучающихся</w:t>
                        </w:r>
                      </w:p>
                    </w:tc>
                  </w:tr>
                  <w:tr w:rsidR="0040468E">
                    <w:tc>
                      <w:tcPr>
                        <w:tcW w:w="3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0468E" w:rsidRPr="00A07645" w:rsidRDefault="0040468E">
                        <w:pPr>
                          <w:pStyle w:val="1c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A07645">
                          <w:rPr>
                            <w:sz w:val="24"/>
                            <w:szCs w:val="24"/>
                          </w:rPr>
                          <w:t>Малообеспеченные семьи</w:t>
                        </w:r>
                      </w:p>
                    </w:tc>
                    <w:tc>
                      <w:tcPr>
                        <w:tcW w:w="61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0468E" w:rsidRPr="00A07645" w:rsidRDefault="007F3AAD">
                        <w:pPr>
                          <w:pStyle w:val="1c"/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38</w:t>
                        </w:r>
                        <w:r w:rsidR="0040468E" w:rsidRPr="00A07645">
                          <w:rPr>
                            <w:sz w:val="24"/>
                            <w:szCs w:val="24"/>
                          </w:rPr>
                          <w:t>% обучающихся</w:t>
                        </w:r>
                      </w:p>
                    </w:tc>
                  </w:tr>
                  <w:tr w:rsidR="0040468E">
                    <w:tc>
                      <w:tcPr>
                        <w:tcW w:w="3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0468E" w:rsidRPr="00A07645" w:rsidRDefault="0040468E">
                        <w:pPr>
                          <w:pStyle w:val="1c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A07645">
                          <w:rPr>
                            <w:sz w:val="24"/>
                            <w:szCs w:val="24"/>
                          </w:rPr>
                          <w:t>Многодетные семьи</w:t>
                        </w:r>
                      </w:p>
                    </w:tc>
                    <w:tc>
                      <w:tcPr>
                        <w:tcW w:w="61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0468E" w:rsidRPr="00A07645" w:rsidRDefault="0040468E">
                        <w:pPr>
                          <w:pStyle w:val="1c"/>
                          <w:jc w:val="both"/>
                        </w:pPr>
                        <w:r w:rsidRPr="00A07645">
                          <w:rPr>
                            <w:sz w:val="24"/>
                            <w:szCs w:val="24"/>
                          </w:rPr>
                          <w:t>24% обучающихся</w:t>
                        </w:r>
                      </w:p>
                    </w:tc>
                  </w:tr>
                  <w:tr w:rsidR="0040468E">
                    <w:tc>
                      <w:tcPr>
                        <w:tcW w:w="3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0468E" w:rsidRPr="00A07645" w:rsidRDefault="0040468E">
                        <w:pPr>
                          <w:pStyle w:val="1c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A07645">
                          <w:rPr>
                            <w:sz w:val="24"/>
                            <w:szCs w:val="24"/>
                          </w:rPr>
                          <w:t>Неблагополучные семьи</w:t>
                        </w:r>
                      </w:p>
                    </w:tc>
                    <w:tc>
                      <w:tcPr>
                        <w:tcW w:w="61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0468E" w:rsidRPr="00A07645" w:rsidRDefault="0040468E">
                        <w:pPr>
                          <w:pStyle w:val="1c"/>
                          <w:jc w:val="both"/>
                        </w:pPr>
                        <w:r w:rsidRPr="00A07645">
                          <w:rPr>
                            <w:sz w:val="24"/>
                            <w:szCs w:val="24"/>
                          </w:rPr>
                          <w:t>3 % обучающихся</w:t>
                        </w:r>
                      </w:p>
                    </w:tc>
                  </w:tr>
                  <w:tr w:rsidR="0040468E">
                    <w:tc>
                      <w:tcPr>
                        <w:tcW w:w="938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0468E" w:rsidRPr="00A07645" w:rsidRDefault="0040468E">
                        <w:pPr>
                          <w:pStyle w:val="1c"/>
                          <w:jc w:val="center"/>
                        </w:pPr>
                        <w:r w:rsidRPr="00A07645">
                          <w:rPr>
                            <w:b/>
                            <w:sz w:val="24"/>
                            <w:szCs w:val="24"/>
                          </w:rPr>
                          <w:t>Образовательный ценз родителей</w:t>
                        </w:r>
                      </w:p>
                    </w:tc>
                  </w:tr>
                  <w:tr w:rsidR="0040468E">
                    <w:tc>
                      <w:tcPr>
                        <w:tcW w:w="3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0468E" w:rsidRPr="00A07645" w:rsidRDefault="0040468E">
                        <w:pPr>
                          <w:pStyle w:val="1c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A07645">
                          <w:rPr>
                            <w:sz w:val="24"/>
                            <w:szCs w:val="24"/>
                          </w:rPr>
                          <w:t>Высшее образование</w:t>
                        </w:r>
                      </w:p>
                    </w:tc>
                    <w:tc>
                      <w:tcPr>
                        <w:tcW w:w="61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0468E" w:rsidRPr="00A07645" w:rsidRDefault="007F3AAD">
                        <w:pPr>
                          <w:pStyle w:val="1c"/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40</w:t>
                        </w:r>
                        <w:r w:rsidR="0040468E" w:rsidRPr="00A07645">
                          <w:rPr>
                            <w:sz w:val="24"/>
                            <w:szCs w:val="24"/>
                          </w:rPr>
                          <w:t xml:space="preserve"> %</w:t>
                        </w:r>
                      </w:p>
                    </w:tc>
                  </w:tr>
                  <w:tr w:rsidR="0040468E">
                    <w:tc>
                      <w:tcPr>
                        <w:tcW w:w="3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0468E" w:rsidRPr="00A07645" w:rsidRDefault="0040468E">
                        <w:pPr>
                          <w:pStyle w:val="1c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A07645">
                          <w:rPr>
                            <w:sz w:val="24"/>
                            <w:szCs w:val="24"/>
                          </w:rPr>
                          <w:t>Среднее специальное</w:t>
                        </w:r>
                      </w:p>
                    </w:tc>
                    <w:tc>
                      <w:tcPr>
                        <w:tcW w:w="61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0468E" w:rsidRPr="00A07645" w:rsidRDefault="007F3AAD" w:rsidP="007F3AAD">
                        <w:pPr>
                          <w:pStyle w:val="1c"/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37 </w:t>
                        </w:r>
                        <w:r w:rsidR="0040468E" w:rsidRPr="00A07645">
                          <w:rPr>
                            <w:sz w:val="24"/>
                            <w:szCs w:val="24"/>
                          </w:rPr>
                          <w:t>%</w:t>
                        </w:r>
                      </w:p>
                    </w:tc>
                  </w:tr>
                  <w:tr w:rsidR="0040468E">
                    <w:tc>
                      <w:tcPr>
                        <w:tcW w:w="3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0468E" w:rsidRPr="00A07645" w:rsidRDefault="0040468E">
                        <w:pPr>
                          <w:pStyle w:val="1c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A07645">
                          <w:rPr>
                            <w:sz w:val="24"/>
                            <w:szCs w:val="24"/>
                          </w:rPr>
                          <w:t>Полное среднее</w:t>
                        </w:r>
                      </w:p>
                    </w:tc>
                    <w:tc>
                      <w:tcPr>
                        <w:tcW w:w="61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0468E" w:rsidRPr="00A07645" w:rsidRDefault="0040468E">
                        <w:pPr>
                          <w:pStyle w:val="1c"/>
                          <w:jc w:val="both"/>
                        </w:pPr>
                        <w:r w:rsidRPr="00A07645">
                          <w:rPr>
                            <w:sz w:val="24"/>
                            <w:szCs w:val="24"/>
                          </w:rPr>
                          <w:t>22%</w:t>
                        </w:r>
                      </w:p>
                    </w:tc>
                  </w:tr>
                  <w:tr w:rsidR="0040468E">
                    <w:tc>
                      <w:tcPr>
                        <w:tcW w:w="3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0468E" w:rsidRPr="00A07645" w:rsidRDefault="0040468E">
                        <w:pPr>
                          <w:pStyle w:val="1c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A07645">
                          <w:rPr>
                            <w:sz w:val="24"/>
                            <w:szCs w:val="24"/>
                          </w:rPr>
                          <w:t>Неполное среднее</w:t>
                        </w:r>
                      </w:p>
                    </w:tc>
                    <w:tc>
                      <w:tcPr>
                        <w:tcW w:w="61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0468E" w:rsidRPr="00A07645" w:rsidRDefault="0040468E">
                        <w:pPr>
                          <w:pStyle w:val="1c"/>
                          <w:jc w:val="both"/>
                        </w:pPr>
                        <w:r w:rsidRPr="00A07645">
                          <w:rPr>
                            <w:sz w:val="24"/>
                            <w:szCs w:val="24"/>
                          </w:rPr>
                          <w:t>11 %</w:t>
                        </w:r>
                      </w:p>
                    </w:tc>
                  </w:tr>
                  <w:tr w:rsidR="0040468E">
                    <w:tc>
                      <w:tcPr>
                        <w:tcW w:w="938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0468E" w:rsidRPr="00A07645" w:rsidRDefault="0040468E">
                        <w:pPr>
                          <w:pStyle w:val="1c"/>
                          <w:jc w:val="center"/>
                        </w:pPr>
                        <w:r w:rsidRPr="00A07645">
                          <w:rPr>
                            <w:b/>
                            <w:sz w:val="24"/>
                            <w:szCs w:val="24"/>
                          </w:rPr>
                          <w:t>Социальный статус родителей</w:t>
                        </w:r>
                      </w:p>
                    </w:tc>
                  </w:tr>
                  <w:tr w:rsidR="0040468E">
                    <w:tc>
                      <w:tcPr>
                        <w:tcW w:w="3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0468E" w:rsidRPr="00A07645" w:rsidRDefault="0040468E">
                        <w:pPr>
                          <w:pStyle w:val="1c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A07645">
                          <w:rPr>
                            <w:sz w:val="24"/>
                            <w:szCs w:val="24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61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0468E" w:rsidRPr="00A07645" w:rsidRDefault="0040468E">
                        <w:pPr>
                          <w:pStyle w:val="1c"/>
                          <w:jc w:val="both"/>
                        </w:pPr>
                        <w:r w:rsidRPr="00A07645">
                          <w:rPr>
                            <w:sz w:val="24"/>
                            <w:szCs w:val="24"/>
                          </w:rPr>
                          <w:t>4 %</w:t>
                        </w:r>
                      </w:p>
                    </w:tc>
                  </w:tr>
                  <w:tr w:rsidR="0040468E">
                    <w:tc>
                      <w:tcPr>
                        <w:tcW w:w="3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0468E" w:rsidRPr="00A07645" w:rsidRDefault="0040468E">
                        <w:pPr>
                          <w:pStyle w:val="1c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A07645">
                          <w:rPr>
                            <w:sz w:val="24"/>
                            <w:szCs w:val="24"/>
                          </w:rPr>
                          <w:t>Рабочие</w:t>
                        </w:r>
                      </w:p>
                    </w:tc>
                    <w:tc>
                      <w:tcPr>
                        <w:tcW w:w="61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0468E" w:rsidRPr="00A07645" w:rsidRDefault="0040468E">
                        <w:pPr>
                          <w:pStyle w:val="1c"/>
                          <w:jc w:val="both"/>
                        </w:pPr>
                        <w:r w:rsidRPr="00A07645">
                          <w:rPr>
                            <w:sz w:val="24"/>
                            <w:szCs w:val="24"/>
                          </w:rPr>
                          <w:t>20 %</w:t>
                        </w:r>
                      </w:p>
                    </w:tc>
                  </w:tr>
                  <w:tr w:rsidR="0040468E">
                    <w:tc>
                      <w:tcPr>
                        <w:tcW w:w="3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0468E" w:rsidRPr="00A07645" w:rsidRDefault="0040468E">
                        <w:pPr>
                          <w:pStyle w:val="1c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A07645">
                          <w:rPr>
                            <w:sz w:val="24"/>
                            <w:szCs w:val="24"/>
                          </w:rPr>
                          <w:t>Служащие</w:t>
                        </w:r>
                      </w:p>
                    </w:tc>
                    <w:tc>
                      <w:tcPr>
                        <w:tcW w:w="61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0468E" w:rsidRPr="00A07645" w:rsidRDefault="0040468E">
                        <w:pPr>
                          <w:pStyle w:val="1c"/>
                          <w:jc w:val="both"/>
                        </w:pPr>
                        <w:r w:rsidRPr="00A07645">
                          <w:rPr>
                            <w:sz w:val="24"/>
                            <w:szCs w:val="24"/>
                          </w:rPr>
                          <w:t>37 %</w:t>
                        </w:r>
                      </w:p>
                    </w:tc>
                  </w:tr>
                  <w:tr w:rsidR="0040468E">
                    <w:tc>
                      <w:tcPr>
                        <w:tcW w:w="3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0468E" w:rsidRPr="00A07645" w:rsidRDefault="0040468E">
                        <w:pPr>
                          <w:pStyle w:val="1c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A07645">
                          <w:rPr>
                            <w:sz w:val="24"/>
                            <w:szCs w:val="24"/>
                          </w:rPr>
                          <w:t>Предприниматели</w:t>
                        </w:r>
                      </w:p>
                    </w:tc>
                    <w:tc>
                      <w:tcPr>
                        <w:tcW w:w="61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0468E" w:rsidRPr="00A07645" w:rsidRDefault="007F3AAD">
                        <w:pPr>
                          <w:pStyle w:val="1c"/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7</w:t>
                        </w:r>
                        <w:r w:rsidR="0040468E" w:rsidRPr="00A07645">
                          <w:rPr>
                            <w:sz w:val="24"/>
                            <w:szCs w:val="24"/>
                          </w:rPr>
                          <w:t xml:space="preserve"> %</w:t>
                        </w:r>
                      </w:p>
                    </w:tc>
                  </w:tr>
                  <w:tr w:rsidR="0040468E">
                    <w:tc>
                      <w:tcPr>
                        <w:tcW w:w="3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0468E" w:rsidRPr="00A07645" w:rsidRDefault="0040468E">
                        <w:pPr>
                          <w:pStyle w:val="1c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A07645">
                          <w:rPr>
                            <w:sz w:val="24"/>
                            <w:szCs w:val="24"/>
                          </w:rPr>
                          <w:t>Безработные</w:t>
                        </w:r>
                      </w:p>
                    </w:tc>
                    <w:tc>
                      <w:tcPr>
                        <w:tcW w:w="61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0468E" w:rsidRPr="00A07645" w:rsidRDefault="007F3AAD">
                        <w:pPr>
                          <w:pStyle w:val="1c"/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28</w:t>
                        </w:r>
                        <w:r w:rsidR="0040468E" w:rsidRPr="00A07645">
                          <w:rPr>
                            <w:sz w:val="24"/>
                            <w:szCs w:val="24"/>
                          </w:rPr>
                          <w:t xml:space="preserve"> %</w:t>
                        </w:r>
                      </w:p>
                    </w:tc>
                  </w:tr>
                  <w:tr w:rsidR="0040468E">
                    <w:tc>
                      <w:tcPr>
                        <w:tcW w:w="3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0468E" w:rsidRPr="00A07645" w:rsidRDefault="0040468E">
                        <w:pPr>
                          <w:pStyle w:val="1c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A07645">
                          <w:rPr>
                            <w:sz w:val="24"/>
                            <w:szCs w:val="24"/>
                          </w:rPr>
                          <w:t>Пенсионеры</w:t>
                        </w:r>
                      </w:p>
                    </w:tc>
                    <w:tc>
                      <w:tcPr>
                        <w:tcW w:w="61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0468E" w:rsidRPr="00A07645" w:rsidRDefault="0040468E">
                        <w:pPr>
                          <w:pStyle w:val="1c"/>
                          <w:jc w:val="both"/>
                        </w:pPr>
                        <w:r w:rsidRPr="00A07645">
                          <w:rPr>
                            <w:sz w:val="24"/>
                            <w:szCs w:val="24"/>
                          </w:rPr>
                          <w:t>4 %</w:t>
                        </w:r>
                      </w:p>
                    </w:tc>
                  </w:tr>
                </w:tbl>
                <w:p w:rsidR="0040468E" w:rsidRDefault="0040468E" w:rsidP="00485B09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="00B722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722DE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485B09"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Школа работает в режиме 5</w:t>
      </w:r>
      <w:r w:rsidR="00B722DE">
        <w:rPr>
          <w:rFonts w:ascii="Times New Roman" w:eastAsia="Calibri" w:hAnsi="Times New Roman" w:cs="Times New Roman"/>
          <w:sz w:val="28"/>
          <w:szCs w:val="28"/>
          <w:lang w:eastAsia="ar-SA"/>
        </w:rPr>
        <w:t>,6</w:t>
      </w:r>
      <w:r w:rsidR="00485B09"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ти  дневной учебной недели. Занятия в школе  проходят в одну смену, начало уроков в </w:t>
      </w:r>
      <w:r w:rsidR="00B722DE">
        <w:rPr>
          <w:rFonts w:ascii="Times New Roman" w:eastAsia="Calibri" w:hAnsi="Times New Roman" w:cs="Times New Roman"/>
          <w:sz w:val="28"/>
          <w:szCs w:val="28"/>
          <w:lang w:eastAsia="ar-SA"/>
        </w:rPr>
        <w:t>8.30</w:t>
      </w:r>
      <w:r w:rsidR="00485B09"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, продолжительность уро</w:t>
      </w:r>
      <w:r w:rsidR="00B722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ков во 2-10 классах 45 минут.  </w:t>
      </w:r>
    </w:p>
    <w:p w:rsidR="00485B09" w:rsidRPr="00944208" w:rsidRDefault="00485B09" w:rsidP="00E401E3">
      <w:p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Вся система учебно - воспитательной деятельности школы направлена на обеспечение социальной защиты, адаптации и реабилитации детей, приобщение их к знаниям и культуре, воспитание  интереса к учебе.</w:t>
      </w:r>
    </w:p>
    <w:p w:rsidR="00485B09" w:rsidRPr="00944208" w:rsidRDefault="00485B09" w:rsidP="00E401E3">
      <w:p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Согласно лицензии на право ведения образовательной деятельности и Устава школа осуществляет образовательный процесс в соответствии с уровнями образовательных программ трех </w:t>
      </w:r>
      <w:r w:rsidR="00B722DE">
        <w:rPr>
          <w:rFonts w:ascii="Times New Roman" w:eastAsia="Calibri" w:hAnsi="Times New Roman" w:cs="Times New Roman"/>
          <w:sz w:val="28"/>
          <w:szCs w:val="28"/>
          <w:lang w:eastAsia="ar-SA"/>
        </w:rPr>
        <w:t>уровней</w:t>
      </w: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общего образования:</w:t>
      </w:r>
    </w:p>
    <w:p w:rsidR="00485B09" w:rsidRPr="00944208" w:rsidRDefault="00485B09" w:rsidP="00E401E3">
      <w:p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- первый уровень – начальное общее образование  (нормативный срок освоения – 4 года);</w:t>
      </w:r>
    </w:p>
    <w:p w:rsidR="00485B09" w:rsidRPr="00944208" w:rsidRDefault="00485B09" w:rsidP="00E401E3">
      <w:p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- второй уровень – основное общее образование (нормативный срок освоения – 5 лет);</w:t>
      </w:r>
    </w:p>
    <w:p w:rsidR="00485B09" w:rsidRPr="00944208" w:rsidRDefault="00485B09" w:rsidP="00E401E3">
      <w:p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- третий уровень – среднее  общее образование (нормативный срок освоения – 2 года.</w:t>
      </w:r>
    </w:p>
    <w:p w:rsidR="00485B09" w:rsidRPr="00944208" w:rsidRDefault="00485B09" w:rsidP="00E401E3">
      <w:p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Школа реализует следующие программы:</w:t>
      </w:r>
    </w:p>
    <w:p w:rsidR="00485B09" w:rsidRPr="00944208" w:rsidRDefault="00485B09" w:rsidP="00E401E3">
      <w:p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- начального общего образования;</w:t>
      </w:r>
    </w:p>
    <w:p w:rsidR="00485B09" w:rsidRPr="00944208" w:rsidRDefault="00485B09" w:rsidP="00E401E3">
      <w:p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- основного общего образования;</w:t>
      </w:r>
    </w:p>
    <w:p w:rsidR="00485B09" w:rsidRPr="00944208" w:rsidRDefault="00485B09" w:rsidP="00E401E3">
      <w:p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- среднего общего образования;</w:t>
      </w:r>
    </w:p>
    <w:p w:rsidR="00485B09" w:rsidRPr="00944208" w:rsidRDefault="00485B09" w:rsidP="00E401E3">
      <w:p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Деятельность школы основывается на принципах демократии, гуманизма, общедоступности, приоритета общечеловеческих ценностей жизни и здоровья человека, гражданственности, свободного развития личности.</w:t>
      </w:r>
    </w:p>
    <w:p w:rsidR="00485B09" w:rsidRPr="00944208" w:rsidRDefault="00485B09" w:rsidP="00E401E3">
      <w:p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85B09" w:rsidRPr="00944208" w:rsidRDefault="00485B09" w:rsidP="00B722DE">
      <w:pPr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Структура образовательного учреждения и системы ее управления</w:t>
      </w:r>
    </w:p>
    <w:p w:rsidR="00485B09" w:rsidRPr="00944208" w:rsidRDefault="00485B09" w:rsidP="00E401E3">
      <w:p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85B09" w:rsidRPr="00944208" w:rsidRDefault="00485B09" w:rsidP="00B722DE">
      <w:pPr>
        <w:suppressAutoHyphens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Структурно-функциональная модель школы создана с учетом типа школы, ее специфики и задач, стоящих перед образовательным учреждением с целью эффективного и результативного выполнения государственного и социального заказа. Управленческая деятельность администрации школы направлена на достижение эффективности и качества образовательного процесса, на реализацию целей образования. Управление школой строится на принципах единогласия и самоуправления. Форма управления вертикальная с привлечением коллегиальных  органов управления.</w:t>
      </w:r>
    </w:p>
    <w:p w:rsidR="00485B09" w:rsidRPr="00944208" w:rsidRDefault="00485B09" w:rsidP="00E401E3">
      <w:p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</w:t>
      </w: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МКОУ «</w:t>
      </w:r>
      <w:r w:rsidR="00622470">
        <w:rPr>
          <w:rFonts w:ascii="Times New Roman" w:eastAsia="Calibri" w:hAnsi="Times New Roman" w:cs="Times New Roman"/>
          <w:sz w:val="28"/>
          <w:szCs w:val="28"/>
          <w:lang w:eastAsia="ar-SA"/>
        </w:rPr>
        <w:t>Кореневская</w:t>
      </w: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средняя общеобразовательная школа</w:t>
      </w:r>
      <w:r w:rsidR="006224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№2</w:t>
      </w: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 предназначена для развития и социализации обучающихся на основе усвоения ими обязательного минимума содержания общеобразовательных программ, государственного стандарта  </w:t>
      </w:r>
      <w:r w:rsidR="006224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основного и </w:t>
      </w: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среднего  общего образования через</w:t>
      </w:r>
      <w:r w:rsidR="00622470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485B09" w:rsidRPr="00944208" w:rsidRDefault="00485B09" w:rsidP="001133BE">
      <w:pPr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обеспечение условий для обучения, воспитания и развития  обучающихся в соответствии с их склонностями и способностями, интересами, состоянием здоровья;</w:t>
      </w:r>
    </w:p>
    <w:p w:rsidR="00485B09" w:rsidRPr="00944208" w:rsidRDefault="00485B09" w:rsidP="001133BE">
      <w:pPr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создания благоприятных условий для разностороннего развития личности через удовлетворение потребностей в получении дополнительного образования;</w:t>
      </w:r>
    </w:p>
    <w:p w:rsidR="00485B09" w:rsidRPr="00944208" w:rsidRDefault="00485B09" w:rsidP="001133BE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развитие учителей и обучающихся посредством создания информационной образовательной среды школы и организации разнообразных познавательных и специальных (художественно-прикладного творчества, спортивной деятельности, участие в социальных проектах и др.) видов деятельности.</w:t>
      </w:r>
    </w:p>
    <w:p w:rsidR="00485B09" w:rsidRPr="00944208" w:rsidRDefault="00485B09" w:rsidP="00E401E3">
      <w:p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85B09" w:rsidRPr="00944208" w:rsidRDefault="00485B09" w:rsidP="00622470">
      <w:pPr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средства реализации предназначения  образовательного учреждения</w:t>
      </w:r>
    </w:p>
    <w:p w:rsidR="00485B09" w:rsidRPr="00944208" w:rsidRDefault="00485B09" w:rsidP="00E401E3">
      <w:p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85B09" w:rsidRPr="00944208" w:rsidRDefault="00485B09" w:rsidP="001133BE">
      <w:pPr>
        <w:numPr>
          <w:ilvl w:val="0"/>
          <w:numId w:val="35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освоения обучающимися обязательного минимума и содержания государст</w:t>
      </w:r>
      <w:r w:rsidR="004A6B2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венного стандарта   </w:t>
      </w: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основного, среднего  общего образования;</w:t>
      </w:r>
    </w:p>
    <w:p w:rsidR="00485B09" w:rsidRPr="00944208" w:rsidRDefault="00485B09" w:rsidP="001133BE">
      <w:pPr>
        <w:numPr>
          <w:ilvl w:val="0"/>
          <w:numId w:val="35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изучение программ:</w:t>
      </w:r>
    </w:p>
    <w:p w:rsidR="00485B09" w:rsidRPr="00944208" w:rsidRDefault="004A6B29" w:rsidP="001133BE">
      <w:pPr>
        <w:numPr>
          <w:ilvl w:val="0"/>
          <w:numId w:val="35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История Курского края (7</w:t>
      </w:r>
      <w:r w:rsidR="00485B09"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,8кл.)</w:t>
      </w:r>
    </w:p>
    <w:p w:rsidR="00485B09" w:rsidRPr="00944208" w:rsidRDefault="00485B09" w:rsidP="001133BE">
      <w:pPr>
        <w:numPr>
          <w:ilvl w:val="0"/>
          <w:numId w:val="35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предоставление дополнительных общеобразовательных услуг:</w:t>
      </w:r>
    </w:p>
    <w:p w:rsidR="00485B09" w:rsidRPr="00944208" w:rsidRDefault="00485B09" w:rsidP="001133BE">
      <w:pPr>
        <w:numPr>
          <w:ilvl w:val="0"/>
          <w:numId w:val="35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факультатив «ОПК</w:t>
      </w:r>
      <w:r w:rsidR="004A6B29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</w:p>
    <w:p w:rsidR="00485B09" w:rsidRPr="00944208" w:rsidRDefault="00485B09" w:rsidP="00E401E3">
      <w:pPr>
        <w:suppressAutoHyphens/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ar-SA"/>
        </w:rPr>
      </w:pPr>
    </w:p>
    <w:p w:rsidR="00485B09" w:rsidRPr="00944208" w:rsidRDefault="00485B09" w:rsidP="00E401E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9442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Цели и задачи общеобразовательного процесса</w:t>
      </w:r>
    </w:p>
    <w:p w:rsidR="00485B09" w:rsidRPr="00944208" w:rsidRDefault="00485B09" w:rsidP="00E401E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</w:p>
    <w:p w:rsidR="00485B09" w:rsidRPr="00944208" w:rsidRDefault="00485B09" w:rsidP="004A6B2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Основной </w:t>
      </w:r>
      <w:r w:rsidRPr="0094420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целью</w:t>
      </w: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настоящей Программы является: создание </w:t>
      </w: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Информационной образовательной среды школы для реализации государственной политики, направленной на обеспечение эффективности, доступности и качества образования, на обеспечение индивидуализации образовательного процесса и социализации обучающихся через совершенствование педагогической системы школы в соответствии с требованиями модернизации российского образования.</w:t>
      </w:r>
    </w:p>
    <w:p w:rsidR="00485B09" w:rsidRPr="00944208" w:rsidRDefault="00485B09" w:rsidP="00E401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85B09" w:rsidRPr="00944208" w:rsidRDefault="00485B09" w:rsidP="004A6B2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Предусмотренная цель направлена на решение следующих задач:</w:t>
      </w:r>
    </w:p>
    <w:p w:rsidR="00485B09" w:rsidRPr="00944208" w:rsidRDefault="004A6B29" w:rsidP="00E401E3">
      <w:p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Основное общее:</w:t>
      </w:r>
    </w:p>
    <w:p w:rsidR="00485B09" w:rsidRPr="00944208" w:rsidRDefault="00485B09" w:rsidP="001133BE">
      <w:pPr>
        <w:numPr>
          <w:ilvl w:val="0"/>
          <w:numId w:val="20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развить способности личности;</w:t>
      </w:r>
    </w:p>
    <w:p w:rsidR="00485B09" w:rsidRPr="00944208" w:rsidRDefault="00485B09" w:rsidP="001133BE">
      <w:pPr>
        <w:numPr>
          <w:ilvl w:val="0"/>
          <w:numId w:val="20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обеспечить освоение обучающимися школы обязательного минимума содержания образования на уровне требований государственного стандарта;</w:t>
      </w:r>
    </w:p>
    <w:p w:rsidR="00485B09" w:rsidRPr="00944208" w:rsidRDefault="00485B09" w:rsidP="001133BE">
      <w:pPr>
        <w:numPr>
          <w:ilvl w:val="0"/>
          <w:numId w:val="20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сформировать умения использования для решения познавательных и коммуникативных задач различных источников информации, включая энциклопедии, словари, INTERNET-ресурсы и другие базы данных;</w:t>
      </w:r>
    </w:p>
    <w:p w:rsidR="00485B09" w:rsidRPr="00944208" w:rsidRDefault="00485B09" w:rsidP="001133BE">
      <w:pPr>
        <w:numPr>
          <w:ilvl w:val="0"/>
          <w:numId w:val="20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сформировать систему обучения умений и навыков, навыков самообразования;</w:t>
      </w:r>
    </w:p>
    <w:p w:rsidR="00485B09" w:rsidRPr="00944208" w:rsidRDefault="00485B09" w:rsidP="001133BE">
      <w:pPr>
        <w:numPr>
          <w:ilvl w:val="0"/>
          <w:numId w:val="20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подготовить к осуществлению осознанного выбора индивидуальной образовательной траектории;</w:t>
      </w:r>
    </w:p>
    <w:p w:rsidR="00485B09" w:rsidRPr="00944208" w:rsidRDefault="00485B09" w:rsidP="001133BE">
      <w:pPr>
        <w:numPr>
          <w:ilvl w:val="0"/>
          <w:numId w:val="20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сохранить здоровье обучающихся;</w:t>
      </w:r>
    </w:p>
    <w:p w:rsidR="00485B09" w:rsidRPr="00944208" w:rsidRDefault="004A6B29" w:rsidP="00E401E3">
      <w:p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Среднее общее</w:t>
      </w:r>
      <w:r w:rsidR="00485B09" w:rsidRPr="0094420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:</w:t>
      </w:r>
    </w:p>
    <w:p w:rsidR="00485B09" w:rsidRPr="00944208" w:rsidRDefault="00485B09" w:rsidP="001133BE">
      <w:pPr>
        <w:numPr>
          <w:ilvl w:val="0"/>
          <w:numId w:val="32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обеспечить усвоение всеми обучающимися обязательного минимума содержания образования на уровне требований государственного стандарта;</w:t>
      </w:r>
    </w:p>
    <w:p w:rsidR="00485B09" w:rsidRPr="00944208" w:rsidRDefault="00485B09" w:rsidP="001133BE">
      <w:pPr>
        <w:numPr>
          <w:ilvl w:val="0"/>
          <w:numId w:val="32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сформировать креативность мышления;</w:t>
      </w:r>
    </w:p>
    <w:p w:rsidR="00485B09" w:rsidRPr="00944208" w:rsidRDefault="00485B09" w:rsidP="001133BE">
      <w:pPr>
        <w:numPr>
          <w:ilvl w:val="0"/>
          <w:numId w:val="32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формировать информационно-коммуникативные компетентности;</w:t>
      </w:r>
    </w:p>
    <w:p w:rsidR="00485B09" w:rsidRPr="00944208" w:rsidRDefault="00485B09" w:rsidP="001133BE">
      <w:pPr>
        <w:numPr>
          <w:ilvl w:val="0"/>
          <w:numId w:val="32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сформировать мотивацию к профессиональному образованию;</w:t>
      </w:r>
    </w:p>
    <w:p w:rsidR="00485B09" w:rsidRPr="00944208" w:rsidRDefault="00485B09" w:rsidP="001133BE">
      <w:pPr>
        <w:numPr>
          <w:ilvl w:val="0"/>
          <w:numId w:val="32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сформировать систему навыков самообразования, творческого мышления;</w:t>
      </w:r>
    </w:p>
    <w:p w:rsidR="00485B09" w:rsidRPr="00944208" w:rsidRDefault="00485B09" w:rsidP="001133BE">
      <w:pPr>
        <w:numPr>
          <w:ilvl w:val="0"/>
          <w:numId w:val="32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сохранить здоровье обучающихся;</w:t>
      </w:r>
    </w:p>
    <w:p w:rsidR="00485B09" w:rsidRPr="00944208" w:rsidRDefault="00485B09" w:rsidP="001133BE">
      <w:pPr>
        <w:numPr>
          <w:ilvl w:val="0"/>
          <w:numId w:val="32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сформировать гражданскую ответственность и правовое самосознание, способность к успешной социализации в обществе.</w:t>
      </w:r>
    </w:p>
    <w:p w:rsidR="00485B09" w:rsidRPr="00944208" w:rsidRDefault="00485B09" w:rsidP="00E401E3">
      <w:pPr>
        <w:widowControl w:val="0"/>
        <w:tabs>
          <w:tab w:val="left" w:leader="dot" w:pos="624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85B09" w:rsidRPr="00944208" w:rsidRDefault="00485B09" w:rsidP="004A6B29">
      <w:pPr>
        <w:widowControl w:val="0"/>
        <w:tabs>
          <w:tab w:val="left" w:leader="dot" w:pos="624"/>
        </w:tabs>
        <w:suppressAutoHyphens/>
        <w:autoSpaceDE w:val="0"/>
        <w:spacing w:after="0" w:line="360" w:lineRule="auto"/>
        <w:jc w:val="center"/>
        <w:rPr>
          <w:rFonts w:ascii="NewtonCSanPin" w:eastAsia="Calibri" w:hAnsi="NewtonCSanPin" w:cs="NewtonCSanPin"/>
          <w:b/>
          <w:color w:val="000000"/>
          <w:sz w:val="28"/>
          <w:szCs w:val="28"/>
          <w:lang w:eastAsia="ar-SA"/>
        </w:rPr>
      </w:pPr>
      <w:r w:rsidRPr="00944208">
        <w:rPr>
          <w:rFonts w:ascii="Times New Roman" w:eastAsia="@Arial Unicode MS" w:hAnsi="Times New Roman" w:cs="Times New Roman"/>
          <w:b/>
          <w:sz w:val="28"/>
          <w:szCs w:val="28"/>
          <w:lang w:eastAsia="ar-SA"/>
        </w:rPr>
        <w:t>1.</w:t>
      </w:r>
      <w:r w:rsidRPr="00944208">
        <w:rPr>
          <w:rFonts w:ascii="Times New Roman" w:eastAsia="@Arial Unicode MS" w:hAnsi="Times New Roman" w:cs="Times New Roman"/>
          <w:b/>
          <w:smallCaps/>
          <w:sz w:val="28"/>
          <w:szCs w:val="28"/>
          <w:lang w:eastAsia="ar-SA"/>
        </w:rPr>
        <w:t>2.</w:t>
      </w:r>
      <w:r w:rsidRPr="00944208">
        <w:rPr>
          <w:rFonts w:ascii="Times New Roman" w:eastAsia="@Arial Unicode MS" w:hAnsi="Times New Roman" w:cs="Times New Roman"/>
          <w:b/>
          <w:smallCaps/>
          <w:sz w:val="28"/>
          <w:szCs w:val="28"/>
          <w:lang w:val="en-US" w:eastAsia="ar-SA"/>
        </w:rPr>
        <w:t> </w:t>
      </w:r>
      <w:r w:rsidRPr="00944208">
        <w:rPr>
          <w:rFonts w:ascii="Times New Roman" w:eastAsia="@Arial Unicode MS" w:hAnsi="Times New Roman" w:cs="Times New Roman"/>
          <w:b/>
          <w:smallCaps/>
          <w:sz w:val="28"/>
          <w:szCs w:val="28"/>
          <w:lang w:eastAsia="ar-SA"/>
        </w:rPr>
        <w:t>Планируемые результаты освоения обучающимися основной образовательной программы  общего образования</w:t>
      </w:r>
    </w:p>
    <w:p w:rsidR="00485B09" w:rsidRPr="00944208" w:rsidRDefault="00485B09" w:rsidP="00E401E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85B09" w:rsidRPr="00944208" w:rsidRDefault="00485B09" w:rsidP="00E401E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Модель выпускника</w:t>
      </w:r>
    </w:p>
    <w:p w:rsidR="00485B09" w:rsidRPr="00944208" w:rsidRDefault="00485B09" w:rsidP="00E401E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85B09" w:rsidRPr="00944208" w:rsidRDefault="00485B09" w:rsidP="00E401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42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 уровень</w:t>
      </w:r>
      <w:r w:rsidR="004A6B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(ООО)</w:t>
      </w:r>
    </w:p>
    <w:p w:rsidR="00485B09" w:rsidRPr="00944208" w:rsidRDefault="00485B09" w:rsidP="00E401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5B09" w:rsidRPr="00944208" w:rsidRDefault="00485B09" w:rsidP="004A6B29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Познавательная деятельность</w:t>
      </w:r>
    </w:p>
    <w:p w:rsidR="00485B09" w:rsidRPr="00944208" w:rsidRDefault="00485B09" w:rsidP="001133B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Использование для познания окружающего мира различных мето</w:t>
      </w: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 xml:space="preserve">дов. Определение структуры объекта познания. Умение разделять процессы на </w:t>
      </w: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этапы, звенья; </w:t>
      </w:r>
    </w:p>
    <w:p w:rsidR="00485B09" w:rsidRPr="00944208" w:rsidRDefault="00485B09" w:rsidP="001133B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Определение адекватных способов решения учебной задачи на ос</w:t>
      </w: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нове заданных алгоритмов.</w:t>
      </w:r>
    </w:p>
    <w:p w:rsidR="00485B09" w:rsidRPr="00944208" w:rsidRDefault="00485B09" w:rsidP="001133B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Умение различать факт, мнение, доказательство, гипотезу, ак</w:t>
      </w: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сиому.</w:t>
      </w:r>
    </w:p>
    <w:p w:rsidR="00485B09" w:rsidRPr="00944208" w:rsidRDefault="00485B09" w:rsidP="001133B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Исследование несложных практических ситуаций, выдвижение предположений, понимание необходимости их проверки на практике. </w:t>
      </w:r>
    </w:p>
    <w:p w:rsidR="00485B09" w:rsidRDefault="00485B09" w:rsidP="00E401E3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Творческое решение учебных и практических задач</w:t>
      </w:r>
    </w:p>
    <w:p w:rsidR="009945FD" w:rsidRPr="009945FD" w:rsidRDefault="009945FD" w:rsidP="009945FD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485B09" w:rsidRPr="00944208" w:rsidRDefault="00485B09" w:rsidP="004A6B29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Информационно-коммуникативная деятельность</w:t>
      </w:r>
    </w:p>
    <w:p w:rsidR="00485B09" w:rsidRPr="00944208" w:rsidRDefault="00485B09" w:rsidP="001133B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Адекватное восприятие устной речи и способность передавать со</w:t>
      </w: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держание прослушанного текста в сжатом или развернутом виде.</w:t>
      </w:r>
    </w:p>
    <w:p w:rsidR="00485B09" w:rsidRPr="00944208" w:rsidRDefault="00485B09" w:rsidP="001133B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Осознанное беглое чтение текстов различных стилей и жанров, проведение информационно-смыслового анализа текста. Использова</w:t>
      </w: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ние различных видов чтения (ознакомительное, просмотровое, поис</w:t>
      </w: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ковое и др.).</w:t>
      </w:r>
    </w:p>
    <w:p w:rsidR="00485B09" w:rsidRPr="00944208" w:rsidRDefault="00485B09" w:rsidP="001133B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Владение монологической и диалогической речью. </w:t>
      </w:r>
    </w:p>
    <w:p w:rsidR="00485B09" w:rsidRPr="00944208" w:rsidRDefault="00485B09" w:rsidP="001133B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Умение перефразировать мысль. </w:t>
      </w:r>
    </w:p>
    <w:p w:rsidR="00485B09" w:rsidRPr="00944208" w:rsidRDefault="00485B09" w:rsidP="001133B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Использование для решения познавательных и коммуникативных задач различных источников информации </w:t>
      </w:r>
    </w:p>
    <w:p w:rsidR="00485B09" w:rsidRPr="00944208" w:rsidRDefault="00485B09" w:rsidP="00E401E3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5B09" w:rsidRPr="00944208" w:rsidRDefault="00485B09" w:rsidP="004A6B29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Рефлексивная деятельность</w:t>
      </w:r>
    </w:p>
    <w:p w:rsidR="00485B09" w:rsidRPr="00944208" w:rsidRDefault="00485B09" w:rsidP="001133B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Самостоятельная организация учебной деятельности </w:t>
      </w:r>
    </w:p>
    <w:p w:rsidR="00485B09" w:rsidRPr="00944208" w:rsidRDefault="00485B09" w:rsidP="001133B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Владение навыками контроля и оценки своей деятель</w:t>
      </w: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 xml:space="preserve">ности, </w:t>
      </w:r>
    </w:p>
    <w:p w:rsidR="00485B09" w:rsidRPr="00944208" w:rsidRDefault="00485B09" w:rsidP="001133B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Оценивание сво</w:t>
      </w: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 xml:space="preserve">их учебных достижений, поведения, </w:t>
      </w:r>
    </w:p>
    <w:p w:rsidR="00485B09" w:rsidRPr="00944208" w:rsidRDefault="00485B09" w:rsidP="001133B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Осознанное определение сферы своих интересов и возможностей. </w:t>
      </w:r>
    </w:p>
    <w:p w:rsidR="00485B09" w:rsidRPr="00944208" w:rsidRDefault="00485B09" w:rsidP="001133B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Соблюдение норм поведения в окружающей среде, правил здорового образа жизни.</w:t>
      </w:r>
    </w:p>
    <w:p w:rsidR="00485B09" w:rsidRPr="00944208" w:rsidRDefault="00485B09" w:rsidP="001133B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Владение умениями совместной деятельности  </w:t>
      </w:r>
    </w:p>
    <w:p w:rsidR="00485B09" w:rsidRPr="00944208" w:rsidRDefault="00485B09" w:rsidP="001133B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Оценивание своей деятельности с точки зрения нравственных, правовых норм, эстетических ценностей. </w:t>
      </w:r>
    </w:p>
    <w:p w:rsidR="00485B09" w:rsidRPr="00944208" w:rsidRDefault="00485B09" w:rsidP="00E401E3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485B09" w:rsidRPr="00944208" w:rsidRDefault="00485B09" w:rsidP="00E401E3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485B09" w:rsidRPr="00944208" w:rsidRDefault="00485B09" w:rsidP="00E401E3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3 уровень</w:t>
      </w:r>
      <w:r w:rsidR="004A6B2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 (СОО)</w:t>
      </w:r>
    </w:p>
    <w:p w:rsidR="00485B09" w:rsidRPr="00944208" w:rsidRDefault="00485B09" w:rsidP="00E401E3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485B09" w:rsidRPr="00944208" w:rsidRDefault="00485B09" w:rsidP="004A6B29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Познавательная деятельность</w:t>
      </w:r>
    </w:p>
    <w:p w:rsidR="00485B09" w:rsidRPr="00944208" w:rsidRDefault="00485B09" w:rsidP="001133B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Умение самостоятельно и мотивированно организовывать свою познавательную деятельность </w:t>
      </w:r>
    </w:p>
    <w:p w:rsidR="00485B09" w:rsidRPr="00944208" w:rsidRDefault="00485B09" w:rsidP="001133B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Участие в проектной деятельности, в организации и проведении учебно-исследовательской работы </w:t>
      </w:r>
    </w:p>
    <w:p w:rsidR="00485B09" w:rsidRPr="00944208" w:rsidRDefault="00485B09" w:rsidP="001133B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Создание собственных работ с использованием мультимедийных технологий,  умение импровизировать.</w:t>
      </w:r>
    </w:p>
    <w:p w:rsidR="00485B09" w:rsidRPr="00944208" w:rsidRDefault="00485B09" w:rsidP="00E401E3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5B09" w:rsidRPr="00944208" w:rsidRDefault="00485B09" w:rsidP="004A6B29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Информационно-коммуникативная деятельность</w:t>
      </w:r>
    </w:p>
    <w:p w:rsidR="00485B09" w:rsidRPr="00944208" w:rsidRDefault="00485B09" w:rsidP="001133B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Поиск нужной информации по заданной теме в источниках раз</w:t>
      </w: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 xml:space="preserve">личного типа. </w:t>
      </w:r>
    </w:p>
    <w:p w:rsidR="00485B09" w:rsidRPr="00944208" w:rsidRDefault="00485B09" w:rsidP="001133B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Извлечение необходимой информации из источников, созданных в </w:t>
      </w: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различных знаковых системах </w:t>
      </w:r>
    </w:p>
    <w:p w:rsidR="00485B09" w:rsidRPr="00944208" w:rsidRDefault="00485B09" w:rsidP="001133B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Умение развернуто обосновывать суждения, давать определения, приводить доказательст</w:t>
      </w: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 xml:space="preserve">ва. </w:t>
      </w:r>
    </w:p>
    <w:p w:rsidR="00485B09" w:rsidRPr="00944208" w:rsidRDefault="00485B09" w:rsidP="001133B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Объяснение изученных положений на самостоятельно подобранных конкретных примерах.</w:t>
      </w:r>
    </w:p>
    <w:p w:rsidR="00485B09" w:rsidRPr="00944208" w:rsidRDefault="00485B09" w:rsidP="001133B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Выбор вида чтения в соответствии с поставленной целью. </w:t>
      </w:r>
    </w:p>
    <w:p w:rsidR="00485B09" w:rsidRPr="00944208" w:rsidRDefault="00485B09" w:rsidP="001133B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Свободная работа с текс</w:t>
      </w: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 xml:space="preserve">тами художественного, публицистического и официально-делового стилей </w:t>
      </w:r>
    </w:p>
    <w:p w:rsidR="00485B09" w:rsidRPr="00944208" w:rsidRDefault="00485B09" w:rsidP="001133B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Использование мультимедийных ресурсов и компьютерных техно</w:t>
      </w: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 xml:space="preserve">логий </w:t>
      </w:r>
    </w:p>
    <w:p w:rsidR="00485B09" w:rsidRPr="00944208" w:rsidRDefault="00485B09" w:rsidP="001133B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Владение основными видами публичных выступлений</w:t>
      </w:r>
    </w:p>
    <w:p w:rsidR="00485B09" w:rsidRPr="00944208" w:rsidRDefault="00485B09" w:rsidP="001133B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Соблюдение этических норм и правил ведения диалога (диспута).</w:t>
      </w:r>
    </w:p>
    <w:p w:rsidR="00485B09" w:rsidRPr="00944208" w:rsidRDefault="00485B09" w:rsidP="00E401E3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5B09" w:rsidRPr="00944208" w:rsidRDefault="00485B09" w:rsidP="004A6B29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Рефлексивная деятельность</w:t>
      </w:r>
    </w:p>
    <w:p w:rsidR="00485B09" w:rsidRPr="00944208" w:rsidRDefault="00485B09" w:rsidP="001133B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Понимание ценности образования как средства развития культуры личности.</w:t>
      </w:r>
    </w:p>
    <w:p w:rsidR="00485B09" w:rsidRPr="00944208" w:rsidRDefault="00485B09" w:rsidP="001133B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Объективное оценивание своих учебных достижений, поведения, черт своей личности; </w:t>
      </w:r>
    </w:p>
    <w:p w:rsidR="00485B09" w:rsidRPr="00944208" w:rsidRDefault="00485B09" w:rsidP="001133B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Умение соотносить приложенные усилия с полученными результатами своей деятельности.</w:t>
      </w:r>
    </w:p>
    <w:p w:rsidR="00485B09" w:rsidRPr="00944208" w:rsidRDefault="00485B09" w:rsidP="001133B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Владение навыками организации и участия в коллективной деятельности: </w:t>
      </w:r>
    </w:p>
    <w:p w:rsidR="00485B09" w:rsidRPr="00944208" w:rsidRDefault="00485B09" w:rsidP="001133B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Оценивание и корректировка своего поведения в окружающей среде.                                      </w:t>
      </w:r>
    </w:p>
    <w:p w:rsidR="00485B09" w:rsidRPr="00944208" w:rsidRDefault="00485B09" w:rsidP="001133B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Осознание своей национальной, социальной, конфессиональной принадлежности. </w:t>
      </w:r>
    </w:p>
    <w:p w:rsidR="00485B09" w:rsidRPr="00944208" w:rsidRDefault="00485B09" w:rsidP="001133B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Определение собственного отношения к явлениям современной жизни. </w:t>
      </w:r>
    </w:p>
    <w:p w:rsidR="00485B09" w:rsidRPr="00944208" w:rsidRDefault="00485B09" w:rsidP="001133B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Умение отстаивать свою гражданскую позицию, формулировать свои мировоззренческие взгляды. </w:t>
      </w:r>
    </w:p>
    <w:p w:rsidR="00485B09" w:rsidRPr="00944208" w:rsidRDefault="00485B09" w:rsidP="001133B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Осуществление осознанного выбора путей продолжения образования или будущей профессиональной деятельности.</w:t>
      </w:r>
    </w:p>
    <w:p w:rsidR="00485B09" w:rsidRPr="00944208" w:rsidRDefault="00485B09" w:rsidP="00E401E3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85B09" w:rsidRPr="00944208" w:rsidRDefault="00485B09" w:rsidP="00E401E3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b/>
          <w:bCs/>
          <w:smallCaps/>
          <w:sz w:val="28"/>
          <w:szCs w:val="28"/>
          <w:lang w:eastAsia="ar-SA"/>
        </w:rPr>
        <w:t xml:space="preserve">1.3. Система оценки достижения планируемых результатов </w:t>
      </w:r>
    </w:p>
    <w:p w:rsidR="00485B09" w:rsidRPr="00944208" w:rsidRDefault="00485B09" w:rsidP="00E401E3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b/>
          <w:bCs/>
          <w:smallCaps/>
          <w:sz w:val="28"/>
          <w:szCs w:val="28"/>
          <w:lang w:eastAsia="ar-SA"/>
        </w:rPr>
        <w:t>освоения основной образовательной программы</w:t>
      </w:r>
    </w:p>
    <w:p w:rsidR="00485B09" w:rsidRPr="00944208" w:rsidRDefault="00485B09" w:rsidP="00E401E3">
      <w:p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                       </w:t>
      </w:r>
      <w:r w:rsidRPr="0094420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  </w:t>
      </w:r>
      <w:r w:rsidRPr="0094420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Система аттестации обучающихся</w:t>
      </w:r>
    </w:p>
    <w:p w:rsidR="00485B09" w:rsidRPr="00944208" w:rsidRDefault="00485B09" w:rsidP="00523C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485B09" w:rsidRPr="00944208" w:rsidRDefault="00485B09" w:rsidP="004A6B29">
      <w:pPr>
        <w:shd w:val="clear" w:color="auto" w:fill="FFFFFF"/>
        <w:suppressAutoHyphens/>
        <w:spacing w:after="0" w:line="240" w:lineRule="auto"/>
        <w:ind w:right="251"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Система оценки, контроля и учета знаний, сложившаяся в последние годы, позволяет отследить рост познавательных интересов учащихся, их стремление к знаниям, так и уровень ЗУН и ОУУН (письмо, чтение, вычислительные навыки) по всем направлениям знаний. Она включает в себя тесты, психолого-диагностические методики изучения уровня психического развития личности, диагностические ведомости ОУУНов, контрольные работы и срезы.</w:t>
      </w:r>
    </w:p>
    <w:p w:rsidR="00485B09" w:rsidRPr="00944208" w:rsidRDefault="00485B09" w:rsidP="004A6B29">
      <w:pPr>
        <w:shd w:val="clear" w:color="auto" w:fill="FFFFFF"/>
        <w:suppressAutoHyphens/>
        <w:spacing w:after="0" w:line="240" w:lineRule="auto"/>
        <w:ind w:right="251"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lastRenderedPageBreak/>
        <w:t xml:space="preserve">Для всех классов  проводятся входные и итоговые контрольные работы, </w:t>
      </w:r>
      <w:r w:rsidRPr="00944208">
        <w:rPr>
          <w:rFonts w:ascii="Times New Roman" w:eastAsia="Calibri" w:hAnsi="Times New Roman" w:cs="Times New Roman"/>
          <w:spacing w:val="-10"/>
          <w:sz w:val="28"/>
          <w:szCs w:val="28"/>
          <w:lang w:eastAsia="ar-SA"/>
        </w:rPr>
        <w:t xml:space="preserve">позволяющие отследить эффективность процесса обучения, определить дальнейшие шаги по </w:t>
      </w: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ликвидации пробелов в знаниях обучающихся.</w:t>
      </w:r>
    </w:p>
    <w:p w:rsidR="00485B09" w:rsidRPr="00944208" w:rsidRDefault="00485B09" w:rsidP="004A6B29">
      <w:pPr>
        <w:shd w:val="clear" w:color="auto" w:fill="FFFFFF"/>
        <w:suppressAutoHyphens/>
        <w:spacing w:before="10" w:after="0" w:line="240" w:lineRule="auto"/>
        <w:ind w:right="251"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Сравнительный анализ, проводимый по четвертям, полугодиям, годам по </w:t>
      </w: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различным предметам, позволяет отследить эффективность процесса обучения, определить дальнейшие шаги по ликвидации пробелов в знаниях учащихся.</w:t>
      </w:r>
    </w:p>
    <w:p w:rsidR="00485B09" w:rsidRPr="00944208" w:rsidRDefault="00485B09" w:rsidP="004A6B29">
      <w:pPr>
        <w:shd w:val="clear" w:color="auto" w:fill="FFFFFF"/>
        <w:suppressAutoHyphens/>
        <w:spacing w:before="14" w:after="0" w:line="240" w:lineRule="auto"/>
        <w:ind w:right="251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Кроме государственной (итоговой) аттестации выпускников основного и </w:t>
      </w:r>
      <w:r w:rsidR="004A6B29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среднего </w:t>
      </w:r>
      <w:r w:rsidRPr="00944208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общего </w:t>
      </w:r>
      <w:r w:rsidR="004A6B2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образования (9, </w:t>
      </w: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11 классы) в школе существует </w:t>
      </w:r>
      <w:r w:rsidR="004A6B2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промежуточная </w:t>
      </w: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аттестации </w:t>
      </w:r>
      <w:r w:rsidR="004A6B2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обучающихся 7-8, </w:t>
      </w: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10-х классов. Она включает в себя:</w:t>
      </w:r>
    </w:p>
    <w:p w:rsidR="00485B09" w:rsidRPr="00944208" w:rsidRDefault="00485B09" w:rsidP="00523C6F">
      <w:pPr>
        <w:shd w:val="clear" w:color="auto" w:fill="FFFFFF"/>
        <w:tabs>
          <w:tab w:val="left" w:pos="1094"/>
          <w:tab w:val="left" w:pos="10008"/>
        </w:tabs>
        <w:suppressAutoHyphens/>
        <w:spacing w:after="0" w:line="240" w:lineRule="auto"/>
        <w:ind w:right="2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четко продуманный план контроля за уровнем ЗУН по основным предметам раз в полугодие;</w:t>
      </w:r>
    </w:p>
    <w:p w:rsidR="00485B09" w:rsidRPr="00944208" w:rsidRDefault="00485B09" w:rsidP="00523C6F">
      <w:pPr>
        <w:shd w:val="clear" w:color="auto" w:fill="FFFFFF"/>
        <w:tabs>
          <w:tab w:val="left" w:pos="1094"/>
          <w:tab w:val="left" w:pos="10008"/>
        </w:tabs>
        <w:suppressAutoHyphens/>
        <w:spacing w:after="0" w:line="240" w:lineRule="auto"/>
        <w:ind w:right="2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   итоговые контрольные работы по всем предметам в </w:t>
      </w:r>
      <w:r w:rsidR="004A6B2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7-8, </w:t>
      </w:r>
      <w:r w:rsidR="004A6B29"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10-х </w:t>
      </w: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классах;</w:t>
      </w:r>
    </w:p>
    <w:p w:rsidR="00485B09" w:rsidRPr="00944208" w:rsidRDefault="00485B09" w:rsidP="00E401E3">
      <w:pPr>
        <w:shd w:val="clear" w:color="auto" w:fill="FFFFFF"/>
        <w:tabs>
          <w:tab w:val="left" w:pos="1094"/>
          <w:tab w:val="left" w:pos="10008"/>
        </w:tabs>
        <w:suppressAutoHyphens/>
        <w:spacing w:after="0" w:line="274" w:lineRule="exact"/>
        <w:ind w:right="2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85B09" w:rsidRPr="00944208" w:rsidRDefault="00485B09" w:rsidP="004A6B29">
      <w:pPr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Формы  аттестации,  контроля  и  учёта  достижений  обучающихся 7-9 классов</w:t>
      </w:r>
    </w:p>
    <w:p w:rsidR="00485B09" w:rsidRPr="00944208" w:rsidRDefault="00485B09" w:rsidP="00E401E3">
      <w:p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85B09" w:rsidRPr="00944208" w:rsidRDefault="00485B09" w:rsidP="001133B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При  оценке  знаний  и  умений  обучающихся  используется  5-балльная  система.</w:t>
      </w:r>
    </w:p>
    <w:p w:rsidR="00485B09" w:rsidRPr="00944208" w:rsidRDefault="00485B09" w:rsidP="001133B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По  всем  предметам  базисного  учебного  плана  используются  методы  устного  и письменного  контроля.</w:t>
      </w:r>
    </w:p>
    <w:p w:rsidR="00485B09" w:rsidRPr="00944208" w:rsidRDefault="00485B09" w:rsidP="001133B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 срезы  проводятся  по  темам,  итогам  четвертей,  года.</w:t>
      </w:r>
    </w:p>
    <w:p w:rsidR="00485B09" w:rsidRPr="00944208" w:rsidRDefault="00485B09" w:rsidP="001133B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В  практике  контроля  используется  тестирование.</w:t>
      </w:r>
    </w:p>
    <w:p w:rsidR="00485B09" w:rsidRPr="00944208" w:rsidRDefault="00485B09" w:rsidP="001133B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Четвертные оценки  выставляются  с  учётом  итогов  контрольных,  проверочных,  практических  работ, годовые оценки выставляются с учетом четвертных оценок и результатов годовых контрольных работ.</w:t>
      </w:r>
    </w:p>
    <w:p w:rsidR="00485B09" w:rsidRPr="00944208" w:rsidRDefault="00485B09" w:rsidP="001133B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В  9-м  классе проводится государственная (итоговая)  аттестация. Итоговая оценка выставляется после окончания изучения курса предмета.</w:t>
      </w:r>
    </w:p>
    <w:p w:rsidR="00485B09" w:rsidRPr="00944208" w:rsidRDefault="00485B09" w:rsidP="001133B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Обучающихся  имеют  возможность  показать  свои  интеллектуальные  способности  на  школьных  предметных  олимпиадах,  участвуя  в  районных  и  областных  конкурсах,  олимпиадах  </w:t>
      </w:r>
    </w:p>
    <w:p w:rsidR="00485B09" w:rsidRPr="00944208" w:rsidRDefault="00485B09" w:rsidP="00E401E3">
      <w:pPr>
        <w:shd w:val="clear" w:color="auto" w:fill="FFFFFF"/>
        <w:tabs>
          <w:tab w:val="left" w:pos="1094"/>
          <w:tab w:val="left" w:pos="10008"/>
        </w:tabs>
        <w:suppressAutoHyphens/>
        <w:spacing w:after="0" w:line="274" w:lineRule="exact"/>
        <w:ind w:right="2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85B09" w:rsidRPr="00944208" w:rsidRDefault="00485B09" w:rsidP="004A6B29">
      <w:pPr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Формы  аттестации,  контроля  и  учёта  достижений обучающихся 10-11классов</w:t>
      </w:r>
    </w:p>
    <w:p w:rsidR="00485B09" w:rsidRPr="00944208" w:rsidRDefault="00485B09" w:rsidP="004A6B29">
      <w:pPr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85B09" w:rsidRPr="00944208" w:rsidRDefault="00485B09" w:rsidP="001133BE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Отметки  по всем предметам  базисного  учебного  плана  в  10 – 11  классах  выставляются  по  полугодиям. По окончании учебного года выставляется годовая отметка. Итоговая отметка выставляется после окончания изучения курса предмета.</w:t>
      </w:r>
    </w:p>
    <w:p w:rsidR="00485B09" w:rsidRPr="00944208" w:rsidRDefault="00485B09" w:rsidP="001133BE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За зачётные работы выставляются  оценки  по  5-балльной  системе.</w:t>
      </w:r>
    </w:p>
    <w:p w:rsidR="00485B09" w:rsidRPr="00944208" w:rsidRDefault="00485B09" w:rsidP="001133BE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Итоги  зачётных и контрольных работ учитываются при выставлении отметки за  полугодие  и  год.</w:t>
      </w:r>
    </w:p>
    <w:p w:rsidR="00485B09" w:rsidRPr="00944208" w:rsidRDefault="00485B09" w:rsidP="001133BE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Итоговая  аттестация  проводится  на  основе  нормативно-правовых  </w:t>
      </w: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документов  по государственной (итоговой) аттестации  за  курс  среднего    образования  в форме и по материалам ЕГЭ.</w:t>
      </w:r>
    </w:p>
    <w:p w:rsidR="00485B09" w:rsidRPr="00944208" w:rsidRDefault="00485B09" w:rsidP="001133BE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Обучающиеся  принимают  участие  в  школьных, районных, областных олимпиадах, спортивных соревнованиях, турслетах.</w:t>
      </w:r>
    </w:p>
    <w:p w:rsidR="00485B09" w:rsidRPr="00944208" w:rsidRDefault="00485B09" w:rsidP="00E401E3">
      <w:p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85B09" w:rsidRPr="00944208" w:rsidRDefault="00485B09" w:rsidP="004A6B29">
      <w:pPr>
        <w:suppressAutoHyphens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42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Мониторинг качества образовательной программы</w:t>
      </w:r>
    </w:p>
    <w:p w:rsidR="00485B09" w:rsidRPr="00944208" w:rsidRDefault="00485B09" w:rsidP="00E401E3">
      <w:pPr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5B09" w:rsidRPr="00944208" w:rsidRDefault="00485B09" w:rsidP="004A6B29">
      <w:pPr>
        <w:suppressAutoHyphens/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9442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Образовательный мониторинг - действенный механизм управления школой, качеством образования. Под образовательным мониторингом понимают  систему организации сбора, хранения, обработки и распространения информации о деятельности педагогической системы, обеспечивающую непрерывное слежение за её состоянием и прогнозированием её развития. </w:t>
      </w:r>
    </w:p>
    <w:p w:rsidR="00485B09" w:rsidRPr="00944208" w:rsidRDefault="00485B09" w:rsidP="00F56185">
      <w:pPr>
        <w:suppressAutoHyphens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Цель мониторинговых исследований:</w:t>
      </w: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обеспечение руководства школы комплексной информацией о состоянии общеобразовательной и профессиональной подготовки обучающихся, успешности процесса социально-психологической и профессиональной адаптации молодежи с целью принятия управленческих решений по улучшению педагогического руководства образовательным процессом и процессом социально-профессиональной адаптации.</w:t>
      </w:r>
    </w:p>
    <w:p w:rsidR="00485B09" w:rsidRPr="00944208" w:rsidRDefault="00485B09" w:rsidP="00F56185">
      <w:pPr>
        <w:suppressAutoHyphens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Объекты мониторинга в открытой школе:</w:t>
      </w:r>
    </w:p>
    <w:p w:rsidR="00485B09" w:rsidRPr="00944208" w:rsidRDefault="00485B09" w:rsidP="001133BE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результативность учебного процесса;</w:t>
      </w:r>
    </w:p>
    <w:p w:rsidR="00485B09" w:rsidRPr="00944208" w:rsidRDefault="00485B09" w:rsidP="001133BE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развитие  учебной  деятельности обучающихся;</w:t>
      </w:r>
    </w:p>
    <w:p w:rsidR="00485B09" w:rsidRPr="00944208" w:rsidRDefault="00485B09" w:rsidP="001133BE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развитие личности обучаемых;</w:t>
      </w:r>
    </w:p>
    <w:p w:rsidR="00485B09" w:rsidRPr="00944208" w:rsidRDefault="00485B09" w:rsidP="001133BE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социально-психологическая адаптивность,</w:t>
      </w:r>
    </w:p>
    <w:p w:rsidR="00485B09" w:rsidRPr="00944208" w:rsidRDefault="00485B09" w:rsidP="001133BE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социально-профессиональная адаптивность обучающихся;</w:t>
      </w:r>
    </w:p>
    <w:p w:rsidR="00485B09" w:rsidRPr="00944208" w:rsidRDefault="00485B09" w:rsidP="001133BE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социально-демографический статус обучающихся;</w:t>
      </w:r>
    </w:p>
    <w:p w:rsidR="00485B09" w:rsidRPr="00944208" w:rsidRDefault="00485B09" w:rsidP="001133BE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профессиональное развитие педагога.</w:t>
      </w:r>
    </w:p>
    <w:p w:rsidR="00485B09" w:rsidRPr="00944208" w:rsidRDefault="00485B09" w:rsidP="00E401E3">
      <w:pPr>
        <w:suppressAutoHyphens/>
        <w:spacing w:after="0" w:line="360" w:lineRule="atLeas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85B09" w:rsidRPr="00944208" w:rsidRDefault="00485B09" w:rsidP="00F56185">
      <w:pPr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Мониторинг учебного процесса</w:t>
      </w:r>
    </w:p>
    <w:p w:rsidR="00485B09" w:rsidRPr="00944208" w:rsidRDefault="00485B09" w:rsidP="00E401E3">
      <w:pPr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42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9442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Цель: </w:t>
      </w:r>
      <w:r w:rsidRPr="00944208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отслеживание результативности воспитательно-образовательного  процесса,     управление им.</w:t>
      </w:r>
    </w:p>
    <w:p w:rsidR="00485B09" w:rsidRPr="00944208" w:rsidRDefault="00485B09" w:rsidP="00E401E3">
      <w:pPr>
        <w:suppressAutoHyphens/>
        <w:spacing w:after="0" w:line="36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Основные задачи:</w:t>
      </w: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непрерывное отслеживание состояния учебного процесса, осмысление реальных учебных возможностей обучающихся (обученность, обучаемость), качество преподавания.</w:t>
      </w:r>
    </w:p>
    <w:p w:rsidR="00485B09" w:rsidRPr="00944208" w:rsidRDefault="00485B09" w:rsidP="00E401E3">
      <w:pPr>
        <w:suppressAutoHyphens/>
        <w:spacing w:after="120" w:line="36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процессе мониторинга выясняются следующие вопросы:</w:t>
      </w:r>
    </w:p>
    <w:p w:rsidR="00485B09" w:rsidRPr="00944208" w:rsidRDefault="00485B09" w:rsidP="001133BE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достигнута ли цель образовательного процесса;</w:t>
      </w:r>
    </w:p>
    <w:p w:rsidR="00485B09" w:rsidRPr="00944208" w:rsidRDefault="00485B09" w:rsidP="001133BE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существует ли положительная динамика в развитии учащегося по сравнению с результатами предыдущих диагностических исследований;</w:t>
      </w:r>
    </w:p>
    <w:p w:rsidR="00485B09" w:rsidRPr="00944208" w:rsidRDefault="00485B09" w:rsidP="001133BE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существуют ли предпосылки для совершенствования работы преподавателей;</w:t>
      </w:r>
    </w:p>
    <w:p w:rsidR="00485B09" w:rsidRPr="00944208" w:rsidRDefault="00485B09" w:rsidP="001133BE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соответствует ли уровень сложности учебного материала возможностям </w:t>
      </w: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обучающегося.</w:t>
      </w:r>
    </w:p>
    <w:p w:rsidR="00485B09" w:rsidRPr="00944208" w:rsidRDefault="00485B09" w:rsidP="00F56185">
      <w:pPr>
        <w:suppressAutoHyphens/>
        <w:spacing w:after="0" w:line="360" w:lineRule="atLeast"/>
        <w:ind w:firstLine="708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Задача решается путем проведения входного</w:t>
      </w:r>
      <w:r w:rsidRPr="00944208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, </w:t>
      </w: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промежуточного</w:t>
      </w:r>
      <w:r w:rsidRPr="00944208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</w:t>
      </w: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и итогового</w:t>
      </w:r>
      <w:r w:rsidRPr="00944208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</w:t>
      </w: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срезов и анализа их результатов.</w:t>
      </w:r>
    </w:p>
    <w:p w:rsidR="00485B09" w:rsidRPr="00944208" w:rsidRDefault="00485B09" w:rsidP="00F56185">
      <w:pPr>
        <w:suppressAutoHyphens/>
        <w:spacing w:after="0" w:line="360" w:lineRule="atLeast"/>
        <w:ind w:firstLine="708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Входной срез проводится после 2-3 недель повторения.</w:t>
      </w:r>
    </w:p>
    <w:p w:rsidR="00485B09" w:rsidRPr="00944208" w:rsidRDefault="00485B09" w:rsidP="00F56185">
      <w:pPr>
        <w:suppressAutoHyphens/>
        <w:spacing w:after="0" w:line="360" w:lineRule="atLeast"/>
        <w:ind w:firstLine="708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Цель входного среза: определение уровня знаний учащихся в начале цикла обучения, готовность класса к данному этапу обучения.</w:t>
      </w:r>
    </w:p>
    <w:p w:rsidR="00485B09" w:rsidRPr="00944208" w:rsidRDefault="00485B09" w:rsidP="00F56185">
      <w:pPr>
        <w:suppressAutoHyphens/>
        <w:spacing w:after="0" w:line="360" w:lineRule="atLeast"/>
        <w:ind w:firstLine="708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В ходе проведения входного мониторинга преподаватель осуществляет:</w:t>
      </w:r>
    </w:p>
    <w:p w:rsidR="00485B09" w:rsidRPr="00944208" w:rsidRDefault="00485B09" w:rsidP="001133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Прогнозирование (совместно с учениками) возможности успешного обучения на данном этапе.</w:t>
      </w:r>
    </w:p>
    <w:p w:rsidR="00485B09" w:rsidRPr="00944208" w:rsidRDefault="00485B09" w:rsidP="001133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Разработку совместно с классом схемы действий для преодоления затруднений.</w:t>
      </w:r>
    </w:p>
    <w:p w:rsidR="00485B09" w:rsidRPr="00944208" w:rsidRDefault="00485B09" w:rsidP="001133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Согласование предметных требований при переходе учебного процесса от одного предмета к другому. Наличие интегрированных связей (направления: математика – физика; химия – биология; история – обществознание – литература).</w:t>
      </w:r>
    </w:p>
    <w:p w:rsidR="00485B09" w:rsidRPr="00944208" w:rsidRDefault="00485B09" w:rsidP="00F56185">
      <w:pPr>
        <w:suppressAutoHyphens/>
        <w:spacing w:after="120" w:line="360" w:lineRule="atLeast"/>
        <w:ind w:firstLine="708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Входной срез проводится в письменной форме или при помощи компьютерных технологий по заданиям, составленным преподавателем, согласованным с зам. директора по УВР.</w:t>
      </w:r>
    </w:p>
    <w:p w:rsidR="00485B09" w:rsidRPr="00944208" w:rsidRDefault="00485B09" w:rsidP="00F56185">
      <w:pPr>
        <w:suppressAutoHyphens/>
        <w:spacing w:after="0" w:line="360" w:lineRule="atLeast"/>
        <w:ind w:firstLine="708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Результаты среза, анализ с выводами и предложениями обсуждаются с учащимися на классных собраниях, на педагогических советах.</w:t>
      </w:r>
    </w:p>
    <w:p w:rsidR="00485B09" w:rsidRPr="00944208" w:rsidRDefault="00485B09" w:rsidP="00F56185">
      <w:pPr>
        <w:suppressAutoHyphens/>
        <w:spacing w:after="120" w:line="360" w:lineRule="atLeast"/>
        <w:ind w:firstLine="708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Анализ результатов входного среза дает возможность преподавателю:</w:t>
      </w:r>
    </w:p>
    <w:p w:rsidR="00485B09" w:rsidRPr="00944208" w:rsidRDefault="00485B09" w:rsidP="00E401E3">
      <w:pPr>
        <w:suppressAutoHyphens/>
        <w:spacing w:after="0" w:line="36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а) выбрать адекватную методику обучения;</w:t>
      </w:r>
    </w:p>
    <w:p w:rsidR="00485B09" w:rsidRPr="00944208" w:rsidRDefault="00485B09" w:rsidP="00E401E3">
      <w:pPr>
        <w:suppressAutoHyphens/>
        <w:spacing w:after="0" w:line="36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б) сформировать мотивацию учащихся;</w:t>
      </w:r>
    </w:p>
    <w:p w:rsidR="00485B09" w:rsidRPr="00944208" w:rsidRDefault="00485B09" w:rsidP="00E401E3">
      <w:pPr>
        <w:suppressAutoHyphens/>
        <w:spacing w:after="0" w:line="36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в) назначить дополнительные занятия для неуспевающих учащихся;</w:t>
      </w:r>
    </w:p>
    <w:p w:rsidR="00485B09" w:rsidRPr="00944208" w:rsidRDefault="00485B09" w:rsidP="00E401E3">
      <w:pPr>
        <w:suppressAutoHyphens/>
        <w:spacing w:after="0" w:line="36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г) провести коррекцию учебного графика.</w:t>
      </w:r>
    </w:p>
    <w:p w:rsidR="00485B09" w:rsidRPr="00944208" w:rsidRDefault="00485B09" w:rsidP="00E401E3">
      <w:pPr>
        <w:suppressAutoHyphens/>
        <w:spacing w:after="0" w:line="36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Цели проведения промежуточного среза: </w:t>
      </w:r>
    </w:p>
    <w:p w:rsidR="00485B09" w:rsidRPr="00944208" w:rsidRDefault="00485B09" w:rsidP="00E401E3">
      <w:pPr>
        <w:suppressAutoHyphens/>
        <w:spacing w:after="0" w:line="36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а) оценка успешности продвижения учащихся в предметной области;</w:t>
      </w:r>
    </w:p>
    <w:p w:rsidR="00485B09" w:rsidRPr="00944208" w:rsidRDefault="00485B09" w:rsidP="00E401E3">
      <w:pPr>
        <w:suppressAutoHyphens/>
        <w:spacing w:after="0" w:line="36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б) подведение промежуточных итогов обучения.</w:t>
      </w:r>
    </w:p>
    <w:p w:rsidR="00485B09" w:rsidRPr="00944208" w:rsidRDefault="00485B09" w:rsidP="00E401E3">
      <w:pPr>
        <w:suppressAutoHyphens/>
        <w:spacing w:after="120" w:line="36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Задачи, решаемые при проведении промежуточного среза:</w:t>
      </w:r>
    </w:p>
    <w:p w:rsidR="00485B09" w:rsidRPr="00944208" w:rsidRDefault="00485B09" w:rsidP="00E401E3">
      <w:pPr>
        <w:suppressAutoHyphens/>
        <w:spacing w:after="0" w:line="36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а) оценка преподавателем успешности выбора методики обучения;</w:t>
      </w:r>
    </w:p>
    <w:p w:rsidR="00485B09" w:rsidRPr="00944208" w:rsidRDefault="00485B09" w:rsidP="00E401E3">
      <w:pPr>
        <w:suppressAutoHyphens/>
        <w:spacing w:after="0" w:line="36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б) корректировка учебного процесса, выбранных подходов и методов обучения;</w:t>
      </w:r>
    </w:p>
    <w:p w:rsidR="00485B09" w:rsidRPr="00944208" w:rsidRDefault="00485B09" w:rsidP="00E401E3">
      <w:pPr>
        <w:suppressAutoHyphens/>
        <w:spacing w:after="0" w:line="36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в) формирование рейтинговой оценки учащихся.</w:t>
      </w:r>
    </w:p>
    <w:p w:rsidR="00485B09" w:rsidRPr="00944208" w:rsidRDefault="00485B09" w:rsidP="00E401E3">
      <w:pPr>
        <w:suppressAutoHyphens/>
        <w:spacing w:after="0" w:line="36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Промежуточный срез, как и входной, проводится в письменной форме или на компьютере. Результаты промежуточного среза анализируются и обсуждаются с учащимися.</w:t>
      </w:r>
    </w:p>
    <w:p w:rsidR="00485B09" w:rsidRPr="00944208" w:rsidRDefault="00485B09" w:rsidP="00E401E3">
      <w:pPr>
        <w:suppressAutoHyphens/>
        <w:spacing w:after="0" w:line="36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Цель проведения итогового среза – подведение итогов завершающего года обучения.</w:t>
      </w:r>
    </w:p>
    <w:p w:rsidR="00485B09" w:rsidRPr="00944208" w:rsidRDefault="00485B09" w:rsidP="00F56185">
      <w:pPr>
        <w:suppressAutoHyphens/>
        <w:spacing w:after="0" w:line="360" w:lineRule="atLeast"/>
        <w:ind w:firstLine="708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Задачи, решаемые при проведении итогового среза:</w:t>
      </w:r>
    </w:p>
    <w:p w:rsidR="00485B09" w:rsidRPr="00944208" w:rsidRDefault="00485B09" w:rsidP="00E401E3">
      <w:pPr>
        <w:suppressAutoHyphens/>
        <w:spacing w:after="0" w:line="36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а) анализ результатов обучения;</w:t>
      </w:r>
    </w:p>
    <w:p w:rsidR="00485B09" w:rsidRPr="00944208" w:rsidRDefault="00485B09" w:rsidP="00E401E3">
      <w:pPr>
        <w:suppressAutoHyphens/>
        <w:spacing w:after="0" w:line="36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б) оценка успешности освоения учащимися предмета;</w:t>
      </w:r>
    </w:p>
    <w:p w:rsidR="00485B09" w:rsidRPr="00944208" w:rsidRDefault="00485B09" w:rsidP="00E401E3">
      <w:pPr>
        <w:suppressAutoHyphens/>
        <w:spacing w:after="0" w:line="36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в) анализ действий преподавателя на данном этапе обучения;</w:t>
      </w:r>
    </w:p>
    <w:p w:rsidR="00485B09" w:rsidRPr="00944208" w:rsidRDefault="00485B09" w:rsidP="00E401E3">
      <w:pPr>
        <w:suppressAutoHyphens/>
        <w:spacing w:after="0" w:line="36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г) формирование итоговой рейтинговой оценки и заключение об успешности выполнения учащимися учебной программы.</w:t>
      </w:r>
    </w:p>
    <w:p w:rsidR="00485B09" w:rsidRPr="00944208" w:rsidRDefault="00485B09" w:rsidP="00E401E3">
      <w:pPr>
        <w:suppressAutoHyphens/>
        <w:spacing w:after="0" w:line="36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Итоговые срезы проводятся за 2 недели до окончания учебного года.</w:t>
      </w:r>
    </w:p>
    <w:p w:rsidR="00485B09" w:rsidRPr="00944208" w:rsidRDefault="00485B09" w:rsidP="00517292">
      <w:pPr>
        <w:suppressAutoHyphens/>
        <w:spacing w:after="0" w:line="360" w:lineRule="atLeast"/>
        <w:ind w:firstLine="708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Результаты срезовых работ анализируются следующим образом: </w:t>
      </w:r>
    </w:p>
    <w:p w:rsidR="00485B09" w:rsidRPr="00944208" w:rsidRDefault="00485B09" w:rsidP="00E401E3">
      <w:pPr>
        <w:suppressAutoHyphens/>
        <w:spacing w:after="0" w:line="36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Оценивается динамика процесса обучения от начального диагностирования к текущему и далее к итоговому (сравниваются данные по каждому классу по этим контрольным точкам в пределах установленного оценочного диапазона). </w:t>
      </w:r>
    </w:p>
    <w:p w:rsidR="00485B09" w:rsidRPr="00944208" w:rsidRDefault="00485B09" w:rsidP="00E401E3">
      <w:pPr>
        <w:suppressAutoHyphens/>
        <w:spacing w:after="0" w:line="36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>2. Оценивается прочность усвоения знаний  (результаты итогового среза сравниваются с результатами дополнительного среза по окончании обучения).</w:t>
      </w:r>
    </w:p>
    <w:p w:rsidR="00485B09" w:rsidRPr="00944208" w:rsidRDefault="00485B09" w:rsidP="00517292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42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Результаты срезов оформляются в виде таблиц, диаграмм или визуализируются с помощью компьютерных технологий. </w:t>
      </w:r>
    </w:p>
    <w:p w:rsidR="00523C6F" w:rsidRPr="00944208" w:rsidRDefault="00523C6F" w:rsidP="00E401E3">
      <w:pPr>
        <w:suppressAutoHyphens/>
        <w:spacing w:after="0" w:line="36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85B09" w:rsidRPr="00485B09" w:rsidRDefault="00485B09" w:rsidP="00517292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  <w:r w:rsidRPr="00485B09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II.  СОДЕРЖАТЕЛЬНЫЙ  РАЗДЕЛ</w:t>
      </w:r>
    </w:p>
    <w:p w:rsidR="00485B09" w:rsidRPr="00E401E3" w:rsidRDefault="00485B09" w:rsidP="00517292">
      <w:pPr>
        <w:suppressAutoHyphens/>
        <w:spacing w:after="0" w:line="240" w:lineRule="auto"/>
        <w:ind w:left="142" w:firstLine="368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  <w:t>2.1. </w:t>
      </w:r>
      <w:r w:rsidRPr="00E401E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Программа развития общеучебных умений и навыков и способов деятельности</w:t>
      </w:r>
    </w:p>
    <w:p w:rsidR="00517292" w:rsidRDefault="00517292" w:rsidP="00517292">
      <w:pPr>
        <w:suppressAutoHyphens/>
        <w:spacing w:after="0" w:line="360" w:lineRule="atLeast"/>
        <w:ind w:left="142" w:firstLine="368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5B09" w:rsidRPr="00E401E3" w:rsidRDefault="00485B09" w:rsidP="00517292">
      <w:pPr>
        <w:suppressAutoHyphens/>
        <w:spacing w:after="0" w:line="360" w:lineRule="atLeast"/>
        <w:ind w:left="142" w:firstLine="368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Основное общее образование</w:t>
      </w:r>
    </w:p>
    <w:p w:rsidR="00485B09" w:rsidRPr="00E401E3" w:rsidRDefault="00485B09" w:rsidP="00E401E3">
      <w:pPr>
        <w:suppressAutoHyphens/>
        <w:spacing w:before="360" w:after="0" w:line="360" w:lineRule="atLeast"/>
        <w:ind w:left="142" w:firstLine="368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  <w:t>Общие учебные умения, навыки и</w:t>
      </w:r>
      <w:r w:rsidRPr="00E401E3"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  <w:br/>
        <w:t>способы деятельности</w:t>
      </w:r>
    </w:p>
    <w:p w:rsidR="00485B09" w:rsidRPr="00E401E3" w:rsidRDefault="00485B09" w:rsidP="00E401E3">
      <w:pPr>
        <w:suppressAutoHyphens/>
        <w:spacing w:before="240" w:after="0" w:line="360" w:lineRule="atLeast"/>
        <w:ind w:left="142" w:firstLine="36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В результате освоения содержания основного общего образования обучающийся получает возможность совершенствовать и расширить круг общих учебных умений, навыков и способов деятельности. Предлагаемая рубрикация имеет условный (примерный) характер.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школьников. </w:t>
      </w:r>
    </w:p>
    <w:p w:rsidR="00485B09" w:rsidRPr="00E401E3" w:rsidRDefault="00485B09" w:rsidP="00E401E3">
      <w:pPr>
        <w:suppressAutoHyphens/>
        <w:spacing w:after="0" w:line="360" w:lineRule="atLeast"/>
        <w:ind w:left="142" w:firstLine="36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85B09" w:rsidRPr="00E401E3" w:rsidRDefault="00485B09" w:rsidP="00E401E3">
      <w:pPr>
        <w:suppressAutoHyphens/>
        <w:spacing w:after="0" w:line="360" w:lineRule="atLeast"/>
        <w:ind w:left="142" w:firstLine="36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Познавательная деятельность </w:t>
      </w:r>
    </w:p>
    <w:p w:rsidR="00485B09" w:rsidRPr="00E401E3" w:rsidRDefault="00485B09" w:rsidP="00E401E3">
      <w:pPr>
        <w:suppressAutoHyphens/>
        <w:spacing w:after="0" w:line="360" w:lineRule="atLeast"/>
        <w:ind w:left="142" w:firstLine="36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следственных связей. </w:t>
      </w:r>
    </w:p>
    <w:p w:rsidR="00485B09" w:rsidRPr="00E401E3" w:rsidRDefault="00485B09" w:rsidP="00E401E3">
      <w:pPr>
        <w:suppressAutoHyphens/>
        <w:spacing w:after="0" w:line="360" w:lineRule="atLeast"/>
        <w:ind w:left="142" w:firstLine="36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 </w:t>
      </w:r>
    </w:p>
    <w:p w:rsidR="00485B09" w:rsidRPr="00E401E3" w:rsidRDefault="00485B09" w:rsidP="00E401E3">
      <w:pPr>
        <w:suppressAutoHyphens/>
        <w:spacing w:after="0" w:line="360" w:lineRule="atLeast"/>
        <w:ind w:left="142" w:firstLine="36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485B09" w:rsidRPr="00E401E3" w:rsidRDefault="00485B09" w:rsidP="00E401E3">
      <w:pPr>
        <w:suppressAutoHyphens/>
        <w:spacing w:after="0" w:line="360" w:lineRule="atLeast"/>
        <w:ind w:left="142" w:firstLine="36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 </w:t>
      </w:r>
    </w:p>
    <w:p w:rsidR="00485B09" w:rsidRPr="00E401E3" w:rsidRDefault="00485B09" w:rsidP="00523C6F">
      <w:pPr>
        <w:suppressAutoHyphens/>
        <w:spacing w:after="0" w:line="360" w:lineRule="atLeast"/>
        <w:ind w:left="142" w:firstLine="368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</w:t>
      </w:r>
      <w:r w:rsidR="00523C6F">
        <w:rPr>
          <w:rFonts w:ascii="Times New Roman" w:eastAsia="Calibri" w:hAnsi="Times New Roman" w:cs="Times New Roman"/>
          <w:sz w:val="28"/>
          <w:szCs w:val="28"/>
          <w:lang w:eastAsia="ar-SA"/>
        </w:rPr>
        <w:t>астие в проектной деятельности.</w:t>
      </w:r>
    </w:p>
    <w:p w:rsidR="00485B09" w:rsidRPr="00E401E3" w:rsidRDefault="00485B09" w:rsidP="00E401E3">
      <w:pPr>
        <w:suppressAutoHyphens/>
        <w:spacing w:after="0" w:line="360" w:lineRule="atLeast"/>
        <w:ind w:left="142" w:firstLine="36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Информационно-коммуникативная деятельность </w:t>
      </w:r>
    </w:p>
    <w:p w:rsidR="00485B09" w:rsidRPr="00E401E3" w:rsidRDefault="00485B09" w:rsidP="00E401E3">
      <w:pPr>
        <w:suppressAutoHyphens/>
        <w:spacing w:after="0" w:line="360" w:lineRule="atLeast"/>
        <w:ind w:left="142" w:firstLine="36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485B09" w:rsidRPr="00E401E3" w:rsidRDefault="00485B09" w:rsidP="00E401E3">
      <w:pPr>
        <w:suppressAutoHyphens/>
        <w:spacing w:after="0" w:line="360" w:lineRule="atLeast"/>
        <w:ind w:left="142" w:firstLine="36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 </w:t>
      </w:r>
    </w:p>
    <w:p w:rsidR="00485B09" w:rsidRPr="00E401E3" w:rsidRDefault="00485B09" w:rsidP="00E401E3">
      <w:pPr>
        <w:suppressAutoHyphens/>
        <w:spacing w:after="0" w:line="360" w:lineRule="atLeast"/>
        <w:ind w:left="142" w:firstLine="36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485B09" w:rsidRPr="00E401E3" w:rsidRDefault="00485B09" w:rsidP="00E401E3">
      <w:pPr>
        <w:suppressAutoHyphens/>
        <w:spacing w:after="0" w:line="360" w:lineRule="atLeast"/>
        <w:ind w:left="142" w:firstLine="36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Умение перефразировать мысль (объяснять «иными словами»).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 </w:t>
      </w:r>
    </w:p>
    <w:p w:rsidR="00485B09" w:rsidRPr="00E401E3" w:rsidRDefault="00485B09" w:rsidP="00E401E3">
      <w:pPr>
        <w:suppressAutoHyphens/>
        <w:spacing w:after="0" w:line="360" w:lineRule="atLeast"/>
        <w:ind w:left="142" w:firstLine="36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 </w:t>
      </w:r>
    </w:p>
    <w:p w:rsidR="00485B09" w:rsidRPr="00E401E3" w:rsidRDefault="00485B09" w:rsidP="00E401E3">
      <w:pPr>
        <w:suppressAutoHyphens/>
        <w:spacing w:after="0" w:line="360" w:lineRule="atLeast"/>
        <w:ind w:left="142" w:firstLine="36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85B09" w:rsidRPr="00E401E3" w:rsidRDefault="00485B09" w:rsidP="00E401E3">
      <w:pPr>
        <w:suppressAutoHyphens/>
        <w:spacing w:after="0" w:line="360" w:lineRule="atLeast"/>
        <w:ind w:left="142" w:firstLine="36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Рефлексивная деятельность</w:t>
      </w:r>
    </w:p>
    <w:p w:rsidR="00485B09" w:rsidRPr="00E401E3" w:rsidRDefault="00485B09" w:rsidP="00E401E3">
      <w:pPr>
        <w:suppressAutoHyphens/>
        <w:spacing w:after="0" w:line="360" w:lineRule="atLeast"/>
        <w:ind w:left="142" w:firstLine="368"/>
        <w:jc w:val="both"/>
        <w:rPr>
          <w:rFonts w:ascii="Times New Roman" w:eastAsia="Calibri" w:hAnsi="Times New Roman" w:cs="Times New Roman"/>
          <w:b/>
          <w:bCs/>
          <w:color w:val="33CCCC"/>
          <w:kern w:val="1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485B09" w:rsidRPr="00E401E3" w:rsidRDefault="00485B09" w:rsidP="00E401E3">
      <w:pPr>
        <w:suppressAutoHyphens/>
        <w:spacing w:after="0" w:line="360" w:lineRule="atLeast"/>
        <w:ind w:left="142" w:firstLine="368"/>
        <w:jc w:val="both"/>
        <w:rPr>
          <w:rFonts w:ascii="Times New Roman" w:eastAsia="Calibri" w:hAnsi="Times New Roman" w:cs="Times New Roman"/>
          <w:b/>
          <w:bCs/>
          <w:color w:val="33CCCC"/>
          <w:kern w:val="1"/>
          <w:sz w:val="28"/>
          <w:szCs w:val="28"/>
          <w:lang w:eastAsia="ar-SA"/>
        </w:rPr>
      </w:pPr>
    </w:p>
    <w:p w:rsidR="00485B09" w:rsidRPr="00523C6F" w:rsidRDefault="00485B09" w:rsidP="001133BE">
      <w:pPr>
        <w:numPr>
          <w:ilvl w:val="0"/>
          <w:numId w:val="36"/>
        </w:numPr>
        <w:suppressAutoHyphens/>
        <w:spacing w:before="280" w:after="280" w:line="240" w:lineRule="auto"/>
        <w:ind w:left="142" w:firstLine="36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Уровень обученности;  сформированность ключевых компетенций, необходимых для дальнейшего общего среднего, начального и среднего профессионального образования:</w:t>
      </w:r>
      <w:r w:rsidRPr="00523C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485B09" w:rsidRPr="00523C6F" w:rsidRDefault="00485B09" w:rsidP="001133BE">
      <w:pPr>
        <w:numPr>
          <w:ilvl w:val="0"/>
          <w:numId w:val="13"/>
        </w:numPr>
        <w:suppressAutoHyphens/>
        <w:spacing w:after="280" w:line="240" w:lineRule="auto"/>
        <w:ind w:left="142" w:firstLine="36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Освоил на уровне требований государственных программ учебный материал по всем предметам школьного учебного плана; </w:t>
      </w:r>
    </w:p>
    <w:p w:rsidR="00485B09" w:rsidRPr="00523C6F" w:rsidRDefault="00485B09" w:rsidP="001133BE">
      <w:pPr>
        <w:numPr>
          <w:ilvl w:val="0"/>
          <w:numId w:val="8"/>
        </w:numPr>
        <w:suppressAutoHyphens/>
        <w:spacing w:after="0" w:line="240" w:lineRule="auto"/>
        <w:ind w:left="142" w:firstLine="36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Освоил профессиограммы и психограммы пяти основных направлений классификации и систематизации профессий (человек-природа, человек-техника, человек - знаковая система, человек-человек, человек- художественный образ); </w:t>
      </w:r>
    </w:p>
    <w:p w:rsidR="00485B09" w:rsidRPr="00523C6F" w:rsidRDefault="00485B09" w:rsidP="001133BE">
      <w:pPr>
        <w:numPr>
          <w:ilvl w:val="0"/>
          <w:numId w:val="8"/>
        </w:numPr>
        <w:suppressAutoHyphens/>
        <w:spacing w:after="0" w:line="240" w:lineRule="auto"/>
        <w:ind w:left="142" w:firstLine="36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Сделал выбор познавательного профиля для обучения в старшем звене средней общеобразовательной школы или профессиональный выбор для обучения в начальных и средних профессиональных учебных заведениях. </w:t>
      </w:r>
    </w:p>
    <w:p w:rsidR="00485B09" w:rsidRPr="00523C6F" w:rsidRDefault="00485B09" w:rsidP="001133BE">
      <w:pPr>
        <w:numPr>
          <w:ilvl w:val="0"/>
          <w:numId w:val="8"/>
        </w:numPr>
        <w:suppressAutoHyphens/>
        <w:spacing w:after="280" w:line="240" w:lineRule="auto"/>
        <w:ind w:left="142" w:firstLine="36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Овладел основными общеучебными умениями и навыками, способами познавательной деятельности необходимыми для дальнейшего общего среднего образования, начального и среднего профессионального образования: </w:t>
      </w:r>
    </w:p>
    <w:p w:rsidR="00485B09" w:rsidRPr="00523C6F" w:rsidRDefault="00485B09" w:rsidP="00E401E3">
      <w:pPr>
        <w:suppressAutoHyphens/>
        <w:spacing w:before="20" w:after="20" w:line="240" w:lineRule="auto"/>
        <w:ind w:left="142" w:firstLine="3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eastAsia="ar-SA"/>
        </w:rPr>
        <w:t>а) основными мыслительными операциями (анализа, синтеза, сравнения, конкретизации, обобщения, абстрагирования, классификации, систематизации в рамках возрастных ограничений предъявляемых к уровню сформированности основных элементов абстрактного мышления);</w:t>
      </w:r>
    </w:p>
    <w:p w:rsidR="00485B09" w:rsidRPr="00523C6F" w:rsidRDefault="00485B09" w:rsidP="00E401E3">
      <w:pPr>
        <w:suppressAutoHyphens/>
        <w:spacing w:before="20" w:after="20" w:line="240" w:lineRule="auto"/>
        <w:ind w:left="142" w:firstLine="3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eastAsia="ar-SA"/>
        </w:rPr>
        <w:t>б) навыками планирования, проектирования, моделирования, исследовательской, творческой деятельности;</w:t>
      </w:r>
    </w:p>
    <w:p w:rsidR="00485B09" w:rsidRPr="00523C6F" w:rsidRDefault="00485B09" w:rsidP="00E401E3">
      <w:pPr>
        <w:suppressAutoHyphens/>
        <w:spacing w:before="20" w:after="20" w:line="240" w:lineRule="auto"/>
        <w:ind w:left="142" w:firstLine="3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eastAsia="ar-SA"/>
        </w:rPr>
        <w:t>в) трудовыми умениями и навыками по работе с тканью, деревом, металлом, ухода за землей, приготовление пищи, навыками самосохранения в экстремальной ситуации;</w:t>
      </w:r>
    </w:p>
    <w:p w:rsidR="00485B09" w:rsidRPr="00523C6F" w:rsidRDefault="00485B09" w:rsidP="00E401E3">
      <w:pPr>
        <w:suppressAutoHyphens/>
        <w:spacing w:before="20" w:after="20" w:line="240" w:lineRule="auto"/>
        <w:ind w:left="142" w:firstLine="3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личными особенностями восприятия, обработки, переработки, </w:t>
      </w:r>
      <w:r w:rsidRPr="00523C6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хранения, воспроизведения информации, основами компьютерной грамотности; техникой пользования компьютером и другой вычислительной техникой; </w:t>
      </w:r>
    </w:p>
    <w:p w:rsidR="00485B09" w:rsidRPr="00523C6F" w:rsidRDefault="00485B09" w:rsidP="00E401E3">
      <w:pPr>
        <w:suppressAutoHyphens/>
        <w:spacing w:before="20" w:after="20" w:line="240" w:lineRule="auto"/>
        <w:ind w:left="142" w:firstLine="3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eastAsia="ar-SA"/>
        </w:rPr>
        <w:t>д) ознакомлен с основными информационными технологиями, оптимальными для обучающегося формами, методами, средствами самостоятельной, познавательной деятельности, основанной на усвоении способов приобретения знаний из различных источников информации;</w:t>
      </w:r>
    </w:p>
    <w:p w:rsidR="00485B09" w:rsidRPr="00523C6F" w:rsidRDefault="00485B09" w:rsidP="00E401E3">
      <w:pPr>
        <w:suppressAutoHyphens/>
        <w:spacing w:before="20" w:after="20" w:line="240" w:lineRule="auto"/>
        <w:ind w:left="142" w:firstLine="36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eastAsia="ar-SA"/>
        </w:rPr>
        <w:t>е) овладел на необходимом уровне умениями и навыками саморазвития, самосовершенствования, самореализации, самоконтроля, личной и предметной рефлексии.</w:t>
      </w:r>
    </w:p>
    <w:p w:rsidR="00485B09" w:rsidRPr="00523C6F" w:rsidRDefault="00485B09" w:rsidP="001133BE">
      <w:pPr>
        <w:numPr>
          <w:ilvl w:val="0"/>
          <w:numId w:val="37"/>
        </w:numPr>
        <w:suppressAutoHyphens/>
        <w:spacing w:before="280" w:after="280" w:line="240" w:lineRule="auto"/>
        <w:ind w:left="142" w:firstLine="36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Уровень ключевых компетенций связанных с физическим развитием и укреплением здоровья:</w:t>
      </w:r>
      <w:r w:rsidRPr="00523C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485B09" w:rsidRPr="00523C6F" w:rsidRDefault="00485B09" w:rsidP="00E401E3">
      <w:pPr>
        <w:suppressAutoHyphens/>
        <w:spacing w:before="20" w:after="20" w:line="240" w:lineRule="auto"/>
        <w:ind w:left="142" w:firstLine="3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овладел знаниями и умениями здоровьесбережения: </w:t>
      </w:r>
    </w:p>
    <w:p w:rsidR="00485B09" w:rsidRPr="00523C6F" w:rsidRDefault="00485B09" w:rsidP="00E401E3">
      <w:pPr>
        <w:suppressAutoHyphens/>
        <w:spacing w:before="20" w:after="20" w:line="240" w:lineRule="auto"/>
        <w:ind w:left="142" w:firstLine="3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eastAsia="ar-SA"/>
        </w:rPr>
        <w:t>а) знание и соблюдение норм здоровья образа жизни;</w:t>
      </w:r>
    </w:p>
    <w:p w:rsidR="00485B09" w:rsidRPr="00523C6F" w:rsidRDefault="00485B09" w:rsidP="00E401E3">
      <w:pPr>
        <w:suppressAutoHyphens/>
        <w:spacing w:before="20" w:after="20" w:line="240" w:lineRule="auto"/>
        <w:ind w:left="142" w:firstLine="3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eastAsia="ar-SA"/>
        </w:rPr>
        <w:t>б) знание и соблюдение правил личной гигиены и обихода;</w:t>
      </w:r>
    </w:p>
    <w:p w:rsidR="00485B09" w:rsidRPr="00523C6F" w:rsidRDefault="00485B09" w:rsidP="00E401E3">
      <w:pPr>
        <w:suppressAutoHyphens/>
        <w:spacing w:before="20" w:after="20" w:line="240" w:lineRule="auto"/>
        <w:ind w:left="142" w:firstLine="3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eastAsia="ar-SA"/>
        </w:rPr>
        <w:t>в) знание опасности курения, алкоголизма, токсикомании, наркомании, СПИДа;</w:t>
      </w:r>
    </w:p>
    <w:p w:rsidR="00485B09" w:rsidRPr="00523C6F" w:rsidRDefault="00485B09" w:rsidP="00E401E3">
      <w:pPr>
        <w:suppressAutoHyphens/>
        <w:spacing w:before="20" w:after="20" w:line="240" w:lineRule="auto"/>
        <w:ind w:left="142" w:firstLine="3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eastAsia="ar-SA"/>
        </w:rPr>
        <w:t>г) знание особенностей физического, физиологического развития своего организма, типа нервной системы, темперамента, суточного биоритма;</w:t>
      </w:r>
    </w:p>
    <w:p w:rsidR="00485B09" w:rsidRPr="00523C6F" w:rsidRDefault="00485B09" w:rsidP="00E401E3">
      <w:pPr>
        <w:suppressAutoHyphens/>
        <w:spacing w:before="20" w:after="20" w:line="240" w:lineRule="auto"/>
        <w:ind w:left="142" w:firstLine="36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д) знание и владение основами физической культуры человека. </w:t>
      </w:r>
    </w:p>
    <w:p w:rsidR="00485B09" w:rsidRPr="00523C6F" w:rsidRDefault="00485B09" w:rsidP="001133BE">
      <w:pPr>
        <w:numPr>
          <w:ilvl w:val="1"/>
          <w:numId w:val="19"/>
        </w:numPr>
        <w:suppressAutoHyphens/>
        <w:spacing w:before="280" w:after="280" w:line="240" w:lineRule="auto"/>
        <w:ind w:left="142" w:firstLine="36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Уровень сформированности ключевых компетенций, связанных с взаимодействием человека и социальной сферы, человека и окружающего его мира.</w:t>
      </w:r>
      <w:r w:rsidRPr="00523C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485B09" w:rsidRPr="00523C6F" w:rsidRDefault="00485B09" w:rsidP="00E401E3">
      <w:pPr>
        <w:suppressAutoHyphens/>
        <w:spacing w:before="20" w:after="20" w:line="240" w:lineRule="auto"/>
        <w:ind w:left="142" w:firstLine="3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eastAsia="ar-SA"/>
        </w:rPr>
        <w:t>- сформированность  мотивационного, когнитивного, поведенческого, ценностно-смыслового аспекта, эмоционально-волевой регуляции процесса и результата компетенции социального взаимодействия: с обществом, общностью, коллективом, семьей, друзьями, партнерами;</w:t>
      </w:r>
    </w:p>
    <w:p w:rsidR="00485B09" w:rsidRPr="00523C6F" w:rsidRDefault="00485B09" w:rsidP="00E401E3">
      <w:pPr>
        <w:suppressAutoHyphens/>
        <w:spacing w:before="20" w:after="20" w:line="240" w:lineRule="auto"/>
        <w:ind w:left="142" w:firstLine="3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eastAsia="ar-SA"/>
        </w:rPr>
        <w:t>- владение умениями и навыками сотрудничества, толерантности, уважения и принятия другого (раса, национальность, религия, статус, пол) погашение конфликтов;</w:t>
      </w:r>
    </w:p>
    <w:p w:rsidR="00485B09" w:rsidRPr="00523C6F" w:rsidRDefault="00485B09" w:rsidP="00E401E3">
      <w:pPr>
        <w:suppressAutoHyphens/>
        <w:spacing w:before="20" w:after="20" w:line="240" w:lineRule="auto"/>
        <w:ind w:left="142" w:firstLine="3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eastAsia="ar-SA"/>
        </w:rPr>
        <w:t>-  владение основами мобильности, социальной активности, конкурентноспособности, умением адаптироваться в социуме;</w:t>
      </w:r>
    </w:p>
    <w:p w:rsidR="00485B09" w:rsidRPr="00523C6F" w:rsidRDefault="00485B09" w:rsidP="00E401E3">
      <w:pPr>
        <w:suppressAutoHyphens/>
        <w:spacing w:before="20" w:after="20" w:line="240" w:lineRule="auto"/>
        <w:ind w:left="142" w:firstLine="36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владение знаниями, умениями, навыками общения: основами устного и письменного обучения, умение вести диалог, монолог, полилог, знание и соблюдение традиций, этикета. </w:t>
      </w:r>
    </w:p>
    <w:p w:rsidR="00485B09" w:rsidRPr="00523C6F" w:rsidRDefault="00485B09" w:rsidP="001133BE">
      <w:pPr>
        <w:numPr>
          <w:ilvl w:val="1"/>
          <w:numId w:val="19"/>
        </w:numPr>
        <w:suppressAutoHyphens/>
        <w:spacing w:before="280" w:after="280" w:line="240" w:lineRule="auto"/>
        <w:ind w:left="142" w:firstLine="368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</w:pPr>
      <w:r w:rsidRPr="00523C6F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уровень сформированности компетенции связанной с грамотностью:</w:t>
      </w:r>
      <w:r w:rsidRPr="00523C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485B09" w:rsidRPr="00523C6F" w:rsidRDefault="00485B09" w:rsidP="00E401E3">
      <w:pPr>
        <w:suppressAutoHyphens/>
        <w:spacing w:before="20" w:after="20" w:line="240" w:lineRule="auto"/>
        <w:ind w:left="142" w:firstLine="3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- правовой культуры человека (прав и обязанностей гражданина, свободы и ответственности за свои поступки, самоконтроль в своих </w:t>
      </w:r>
      <w:r w:rsidRPr="00523C6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lastRenderedPageBreak/>
        <w:t>действиях);</w:t>
      </w:r>
    </w:p>
    <w:p w:rsidR="00485B09" w:rsidRPr="00523C6F" w:rsidRDefault="00485B09" w:rsidP="00E401E3">
      <w:pPr>
        <w:suppressAutoHyphens/>
        <w:spacing w:before="20" w:after="20" w:line="240" w:lineRule="auto"/>
        <w:ind w:left="142" w:firstLine="3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eastAsia="ar-SA"/>
        </w:rPr>
        <w:t>- норм и правил поведения в социуме;</w:t>
      </w:r>
    </w:p>
    <w:p w:rsidR="00485B09" w:rsidRPr="00523C6F" w:rsidRDefault="00485B09" w:rsidP="00E401E3">
      <w:pPr>
        <w:suppressAutoHyphens/>
        <w:spacing w:before="20" w:after="20" w:line="240" w:lineRule="auto"/>
        <w:ind w:left="142" w:firstLine="3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eastAsia="ar-SA"/>
        </w:rPr>
        <w:t>- гражданского долга, чувства патриотизма к своей Родине, малой Родине, гордости за символы государства (герб, флаг, гимн);</w:t>
      </w:r>
    </w:p>
    <w:p w:rsidR="00485B09" w:rsidRPr="00523C6F" w:rsidRDefault="00485B09" w:rsidP="00E401E3">
      <w:pPr>
        <w:suppressAutoHyphens/>
        <w:spacing w:before="20" w:after="20" w:line="240" w:lineRule="auto"/>
        <w:ind w:left="142" w:firstLine="36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осознание собственной индивидуальности (социальной взрослости, уверенности в себе, собственного достоинства, потребность в общественном признании, уровень стремления к самоутверждению. </w:t>
      </w:r>
    </w:p>
    <w:p w:rsidR="00485B09" w:rsidRPr="00523C6F" w:rsidRDefault="00485B09" w:rsidP="001133BE">
      <w:pPr>
        <w:numPr>
          <w:ilvl w:val="1"/>
          <w:numId w:val="19"/>
        </w:numPr>
        <w:suppressAutoHyphens/>
        <w:spacing w:before="280" w:after="280" w:line="240" w:lineRule="auto"/>
        <w:ind w:left="142" w:firstLine="36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Уровень сформированности культуры личности:</w:t>
      </w:r>
      <w:r w:rsidRPr="00523C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485B09" w:rsidRPr="00523C6F" w:rsidRDefault="00485B09" w:rsidP="00E401E3">
      <w:pPr>
        <w:suppressAutoHyphens/>
        <w:spacing w:before="20" w:after="20" w:line="240" w:lineRule="auto"/>
        <w:ind w:left="142" w:firstLine="3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eastAsia="ar-SA"/>
        </w:rPr>
        <w:t>- культуры внешнего вида, одежды, оформления, жилища, рабочего места;</w:t>
      </w:r>
    </w:p>
    <w:p w:rsidR="00485B09" w:rsidRPr="00523C6F" w:rsidRDefault="00485B09" w:rsidP="00E401E3">
      <w:pPr>
        <w:suppressAutoHyphens/>
        <w:spacing w:before="20" w:after="20" w:line="240" w:lineRule="auto"/>
        <w:ind w:left="142" w:firstLine="3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eastAsia="ar-SA"/>
        </w:rPr>
        <w:t>- экологической культуры;</w:t>
      </w:r>
    </w:p>
    <w:p w:rsidR="00485B09" w:rsidRPr="00523C6F" w:rsidRDefault="00485B09" w:rsidP="00E401E3">
      <w:pPr>
        <w:suppressAutoHyphens/>
        <w:spacing w:before="20" w:after="20" w:line="240" w:lineRule="auto"/>
        <w:ind w:left="142" w:firstLine="3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восприятие, понимание и использование ценностной живописи, литературы, искусства, музыки, народного изобразительного творчества;</w:t>
      </w:r>
    </w:p>
    <w:p w:rsidR="00E8712C" w:rsidRPr="00523C6F" w:rsidRDefault="00485B09" w:rsidP="00E8712C">
      <w:pPr>
        <w:suppressAutoHyphens/>
        <w:spacing w:before="20" w:after="20" w:line="240" w:lineRule="auto"/>
        <w:ind w:left="142" w:firstLine="3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уровень познания и использования истории цивилизаций, собственной </w:t>
      </w:r>
      <w:r w:rsidR="00E8712C" w:rsidRPr="00523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страны, религии. </w:t>
      </w:r>
    </w:p>
    <w:p w:rsidR="00517292" w:rsidRDefault="00E8712C" w:rsidP="00E8712C">
      <w:pPr>
        <w:suppressAutoHyphens/>
        <w:spacing w:before="20" w:after="20" w:line="240" w:lineRule="auto"/>
        <w:ind w:left="142" w:firstLine="3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</w:p>
    <w:p w:rsidR="00517292" w:rsidRDefault="00517292" w:rsidP="00E8712C">
      <w:pPr>
        <w:suppressAutoHyphens/>
        <w:spacing w:before="20" w:after="20" w:line="240" w:lineRule="auto"/>
        <w:ind w:left="142" w:firstLine="3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5B09" w:rsidRPr="00523C6F" w:rsidRDefault="00517292" w:rsidP="00517292">
      <w:pPr>
        <w:suppressAutoHyphens/>
        <w:spacing w:before="20" w:after="20" w:line="240" w:lineRule="auto"/>
        <w:ind w:left="142" w:firstLine="368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kern w:val="1"/>
          <w:sz w:val="32"/>
          <w:szCs w:val="32"/>
          <w:lang w:eastAsia="ar-SA"/>
        </w:rPr>
        <w:t>с</w:t>
      </w:r>
      <w:r w:rsidR="00485B09" w:rsidRPr="00523C6F">
        <w:rPr>
          <w:rFonts w:ascii="Times New Roman" w:eastAsia="Calibri" w:hAnsi="Times New Roman" w:cs="Times New Roman"/>
          <w:b/>
          <w:kern w:val="1"/>
          <w:sz w:val="32"/>
          <w:szCs w:val="32"/>
          <w:lang w:eastAsia="ar-SA"/>
        </w:rPr>
        <w:t>реднее общее образование</w:t>
      </w:r>
    </w:p>
    <w:p w:rsidR="00485B09" w:rsidRPr="00523C6F" w:rsidRDefault="00485B09" w:rsidP="00485B09">
      <w:pPr>
        <w:suppressAutoHyphens/>
        <w:spacing w:before="360" w:after="0" w:line="36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523C6F"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  <w:t>Общие учебные умения, навыки и</w:t>
      </w:r>
      <w:r w:rsidRPr="00523C6F"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  <w:br/>
        <w:t>способы деятельности</w:t>
      </w:r>
    </w:p>
    <w:p w:rsidR="00485B09" w:rsidRPr="00523C6F" w:rsidRDefault="00485B09" w:rsidP="00485B09">
      <w:pPr>
        <w:suppressAutoHyphens/>
        <w:spacing w:before="240"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 результате освоения содержания среднего  общего образования обучающийся получает возможность совершенствовать и расширить круг общих учебных умений, навыков и способов деятельности. Предлагаемая рубрикация имеет условный (примерный) характер.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учащихся.</w:t>
      </w:r>
    </w:p>
    <w:p w:rsidR="00485B09" w:rsidRPr="00523C6F" w:rsidRDefault="00485B09" w:rsidP="00485B09">
      <w:pPr>
        <w:suppressAutoHyphens/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85B09" w:rsidRPr="00523C6F" w:rsidRDefault="00485B09" w:rsidP="00485B09">
      <w:pPr>
        <w:suppressAutoHyphens/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Познавательная деятельность</w:t>
      </w:r>
    </w:p>
    <w:p w:rsidR="00485B09" w:rsidRPr="00523C6F" w:rsidRDefault="00485B09" w:rsidP="00485B09">
      <w:pPr>
        <w:suppressAutoHyphens/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Calibri" w:hAnsi="Times New Roman" w:cs="Times New Roman"/>
          <w:sz w:val="28"/>
          <w:szCs w:val="28"/>
          <w:lang w:eastAsia="ar-SA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485B09" w:rsidRPr="00523C6F" w:rsidRDefault="00485B09" w:rsidP="00485B09">
      <w:pPr>
        <w:suppressAutoHyphens/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Участие в проектной деятельности, в организации и проведении учебно-исследовательской работы: выдвижение гипотез, осуществление их </w:t>
      </w:r>
      <w:r w:rsidRPr="00523C6F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проверки, владение приемами исследовательской деятельности, элементарными умениями прогноза (умение отвечать на вопрос: «Что произойдет, если…»).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</w:r>
    </w:p>
    <w:p w:rsidR="00485B09" w:rsidRPr="00523C6F" w:rsidRDefault="00485B09" w:rsidP="00485B09">
      <w:pPr>
        <w:suppressAutoHyphens/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Calibri" w:hAnsi="Times New Roman" w:cs="Times New Roman"/>
          <w:sz w:val="28"/>
          <w:szCs w:val="28"/>
          <w:lang w:eastAsia="ar-SA"/>
        </w:rPr>
        <w:t>Создание собственных произведений, идеальных и реальных моделей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485B09" w:rsidRPr="00523C6F" w:rsidRDefault="00485B09" w:rsidP="00485B09">
      <w:pPr>
        <w:suppressAutoHyphens/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85B09" w:rsidRPr="00523C6F" w:rsidRDefault="00485B09" w:rsidP="00485B09">
      <w:pPr>
        <w:suppressAutoHyphens/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Информационно-коммуникативная деятельность</w:t>
      </w:r>
    </w:p>
    <w:p w:rsidR="00485B09" w:rsidRPr="00E401E3" w:rsidRDefault="00485B09" w:rsidP="00485B09">
      <w:pPr>
        <w:suppressAutoHyphens/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Calibri" w:hAnsi="Times New Roman" w:cs="Times New Roman"/>
          <w:sz w:val="28"/>
          <w:szCs w:val="28"/>
          <w:lang w:eastAsia="ar-SA"/>
        </w:rPr>
        <w:t>Поиск нужной информации по заданной теме в источниках различного типа.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</w:t>
      </w:r>
    </w:p>
    <w:p w:rsidR="00485B09" w:rsidRPr="00E401E3" w:rsidRDefault="00485B09" w:rsidP="00485B09">
      <w:pPr>
        <w:suppressAutoHyphens/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официально-дело-вого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</w:r>
    </w:p>
    <w:p w:rsidR="00485B09" w:rsidRPr="00E401E3" w:rsidRDefault="00485B09" w:rsidP="00485B09">
      <w:pPr>
        <w:suppressAutoHyphens/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485B09" w:rsidRPr="00E401E3" w:rsidRDefault="00485B09" w:rsidP="00485B09">
      <w:pPr>
        <w:suppressAutoHyphens/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Владение основными видами публичных выступлений (выска-зывание, монолог, дискуссия, полемика), следование этическим нормам и правилам ведения диалога (диспута).</w:t>
      </w:r>
    </w:p>
    <w:p w:rsidR="00485B09" w:rsidRPr="00E401E3" w:rsidRDefault="00485B09" w:rsidP="00485B09">
      <w:pPr>
        <w:suppressAutoHyphens/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17292" w:rsidRDefault="00517292" w:rsidP="00485B09">
      <w:pPr>
        <w:suppressAutoHyphens/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85B09" w:rsidRPr="00E401E3" w:rsidRDefault="00485B09" w:rsidP="00485B09">
      <w:pPr>
        <w:suppressAutoHyphens/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Рефлексивная деятельность</w:t>
      </w:r>
    </w:p>
    <w:p w:rsidR="00485B09" w:rsidRPr="00E401E3" w:rsidRDefault="00485B09" w:rsidP="00485B09">
      <w:pPr>
        <w:suppressAutoHyphens/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485B09" w:rsidRPr="00E401E3" w:rsidRDefault="00485B09" w:rsidP="00485B09">
      <w:pPr>
        <w:suppressAutoHyphens/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485B09" w:rsidRPr="00E401E3" w:rsidRDefault="00485B09" w:rsidP="00485B09">
      <w:pPr>
        <w:suppressAutoHyphens/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485B09" w:rsidRPr="00E401E3" w:rsidRDefault="00485B09" w:rsidP="00485B09">
      <w:pPr>
        <w:suppressAutoHyphens/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color w:val="333333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485B09" w:rsidRPr="00523C6F" w:rsidRDefault="00485B09" w:rsidP="00485B09">
      <w:pPr>
        <w:suppressAutoHyphens/>
        <w:spacing w:before="280" w:after="28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>Уровень обученности, сформированности ключевых компетентностей,  необходимых для дальнейшего профессионального образования, успешной трудовой деятельности:</w:t>
      </w:r>
      <w:r w:rsidRPr="00523C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485B09" w:rsidRPr="00523C6F" w:rsidRDefault="00485B09" w:rsidP="001133BE">
      <w:pPr>
        <w:numPr>
          <w:ilvl w:val="0"/>
          <w:numId w:val="29"/>
        </w:numPr>
        <w:suppressAutoHyphens/>
        <w:spacing w:after="2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Освоил все образовательные программы по предметам учебного плана. </w:t>
      </w:r>
    </w:p>
    <w:p w:rsidR="00485B09" w:rsidRPr="00523C6F" w:rsidRDefault="00485B09" w:rsidP="001133BE">
      <w:pPr>
        <w:numPr>
          <w:ilvl w:val="0"/>
          <w:numId w:val="30"/>
        </w:numPr>
        <w:suppressAutoHyphens/>
        <w:spacing w:after="2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Овладел основными общеучебными умениями и навыками необходимыми для дальнейшего профессионального образования и успешной трудовой деятельности: </w:t>
      </w:r>
    </w:p>
    <w:p w:rsidR="00485B09" w:rsidRPr="00523C6F" w:rsidRDefault="00485B09" w:rsidP="001133BE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основными мысленными операциями: анализа, синтеза, сравнения, конкретизации, абстрагирования, обобщения, систематизации, классификации, делать выводы, умозаключения; </w:t>
      </w:r>
    </w:p>
    <w:p w:rsidR="00485B09" w:rsidRPr="00523C6F" w:rsidRDefault="00485B09" w:rsidP="001133BE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навыками планирования, проектирования, моделирования, прогнозирования, исследовательской, творческой деятельности; </w:t>
      </w:r>
    </w:p>
    <w:p w:rsidR="00485B09" w:rsidRPr="00523C6F" w:rsidRDefault="00485B09" w:rsidP="001133BE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трудовыми умениями и навыками по работе с металлом, деревом, тканью, ухода за землей, животными, приготовления пищи, навыками самосохранения в экстремальных ситуациях; </w:t>
      </w:r>
    </w:p>
    <w:p w:rsidR="00485B09" w:rsidRPr="00523C6F" w:rsidRDefault="00485B09" w:rsidP="001133BE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основами восприятия, обработки, переработки, хранения, </w:t>
      </w:r>
      <w:r w:rsidRPr="00523C6F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воспроизведения информации; информационными технологиями связанными с приемом, передачей, чтением, конспектированием информации, преобразованием информации; массмедийными, мультимедийными, Интернет технологией; </w:t>
      </w:r>
    </w:p>
    <w:p w:rsidR="00485B09" w:rsidRPr="00523C6F" w:rsidRDefault="00485B09" w:rsidP="001133BE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основами компьютерной грамотности, технического обслуживания вычислительной техники; </w:t>
      </w:r>
    </w:p>
    <w:p w:rsidR="00485B09" w:rsidRPr="00523C6F" w:rsidRDefault="00485B09" w:rsidP="001133BE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овладел умениями и навыками саморазвития, самосовершенствования, саморегуляции, личной и предметной рефлексии, смысла жизни, профессионального развития, профессионального развития; </w:t>
      </w:r>
    </w:p>
    <w:p w:rsidR="00485B09" w:rsidRPr="00523C6F" w:rsidRDefault="00485B09" w:rsidP="001133BE">
      <w:pPr>
        <w:numPr>
          <w:ilvl w:val="1"/>
          <w:numId w:val="16"/>
        </w:numPr>
        <w:suppressAutoHyphens/>
        <w:spacing w:after="28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523C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овладел навыками языкового и речевого развития, культурой родного языка, владение иностранным языком. </w:t>
      </w:r>
    </w:p>
    <w:p w:rsidR="00485B09" w:rsidRPr="00523C6F" w:rsidRDefault="00485B09" w:rsidP="00485B09">
      <w:pPr>
        <w:suppressAutoHyphens/>
        <w:spacing w:after="28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>Уровень ключевых компетентностей связанных с физическим развитием и укреплением здоровья:</w:t>
      </w:r>
      <w:r w:rsidRPr="00523C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485B09" w:rsidRPr="00523C6F" w:rsidRDefault="00485B09" w:rsidP="001133BE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Овладел знаниями и умениями здоровьесбережения: </w:t>
      </w:r>
    </w:p>
    <w:p w:rsidR="00485B09" w:rsidRPr="00523C6F" w:rsidRDefault="00485B09" w:rsidP="001133BE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знает и соблюдает норм здорового образа жизни;</w:t>
      </w:r>
    </w:p>
    <w:p w:rsidR="00485B09" w:rsidRPr="00523C6F" w:rsidRDefault="00485B09" w:rsidP="001133BE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знает опасности курения, алкоголизма, токсикомании, наркомании, СПИДа;</w:t>
      </w:r>
    </w:p>
    <w:p w:rsidR="00485B09" w:rsidRPr="00523C6F" w:rsidRDefault="00485B09" w:rsidP="001133BE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знает и соблюдает правила личной гигиены, обихода;</w:t>
      </w:r>
    </w:p>
    <w:p w:rsidR="00485B09" w:rsidRPr="00523C6F" w:rsidRDefault="00485B09" w:rsidP="001133BE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знает особенности физического, физиологического развития своего организма, типы нервной системы, особенности темперамента, суточного биоритма и т.д.</w:t>
      </w:r>
    </w:p>
    <w:p w:rsidR="00485B09" w:rsidRPr="00523C6F" w:rsidRDefault="00485B09" w:rsidP="001133BE">
      <w:pPr>
        <w:numPr>
          <w:ilvl w:val="1"/>
          <w:numId w:val="25"/>
        </w:numPr>
        <w:suppressAutoHyphens/>
        <w:spacing w:after="28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523C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знает и владеет основами физической культуры человека. </w:t>
      </w:r>
    </w:p>
    <w:p w:rsidR="00485B09" w:rsidRPr="00523C6F" w:rsidRDefault="00485B09" w:rsidP="00485B09">
      <w:pPr>
        <w:suppressAutoHyphens/>
        <w:spacing w:after="28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>Уровень сформированности ключевых компетенций, связанных с взаимодействием человека и социальной сферы, человека и окружающего его мира.</w:t>
      </w:r>
      <w:r w:rsidRPr="00523C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485B09" w:rsidRPr="00523C6F" w:rsidRDefault="00485B09" w:rsidP="001133BE">
      <w:pPr>
        <w:numPr>
          <w:ilvl w:val="1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владеет знаниями, умениями и навыками социального взаимодействия с обществом, общностью, коллективом, семьей, друзьями, партнерами; </w:t>
      </w:r>
    </w:p>
    <w:p w:rsidR="00485B09" w:rsidRPr="00523C6F" w:rsidRDefault="00485B09" w:rsidP="001133BE">
      <w:pPr>
        <w:numPr>
          <w:ilvl w:val="1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владеет умениями и навыками сотрудничества, толерантности, уважения и принятия другого (раса, национальность, религия, статус, роль, пол), погашение конфликтов; </w:t>
      </w:r>
    </w:p>
    <w:p w:rsidR="00485B09" w:rsidRPr="00523C6F" w:rsidRDefault="00485B09" w:rsidP="001133BE">
      <w:pPr>
        <w:numPr>
          <w:ilvl w:val="1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владеет основами мобильности, социальной активности, конкурентоспособности, умение адаптироваться в социуме; </w:t>
      </w:r>
    </w:p>
    <w:p w:rsidR="00485B09" w:rsidRPr="00523C6F" w:rsidRDefault="00485B09" w:rsidP="001133BE">
      <w:pPr>
        <w:numPr>
          <w:ilvl w:val="1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владеет знаниями, умениями и навыками общения (коммуникативная компетентность); </w:t>
      </w:r>
    </w:p>
    <w:p w:rsidR="00485B09" w:rsidRPr="00523C6F" w:rsidRDefault="00485B09" w:rsidP="001133BE">
      <w:pPr>
        <w:numPr>
          <w:ilvl w:val="1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владеет основами устного и письменного общения, диалог, монолог, знание и соблюдение традиций, этикета;  иноязычное общение, деловая переписка, особенности коммуникации с разными людьми. </w:t>
      </w:r>
    </w:p>
    <w:p w:rsidR="00485B09" w:rsidRPr="00523C6F" w:rsidRDefault="00485B09" w:rsidP="001133BE">
      <w:pPr>
        <w:numPr>
          <w:ilvl w:val="1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владеет знаниями, умениями и навыками, связанными с гражданственностью; </w:t>
      </w:r>
    </w:p>
    <w:p w:rsidR="00485B09" w:rsidRPr="00523C6F" w:rsidRDefault="00485B09" w:rsidP="001133BE">
      <w:pPr>
        <w:numPr>
          <w:ilvl w:val="1"/>
          <w:numId w:val="24"/>
        </w:numPr>
        <w:suppressAutoHyphens/>
        <w:spacing w:after="28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523C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знает и соблюдает права и обязанности гражданина; </w:t>
      </w:r>
    </w:p>
    <w:p w:rsidR="00485B09" w:rsidRPr="00523C6F" w:rsidRDefault="00485B09" w:rsidP="00485B09">
      <w:pPr>
        <w:suppressAutoHyphens/>
        <w:spacing w:after="28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>Уровень сформированности культуры человека</w:t>
      </w:r>
      <w:r w:rsidRPr="00523C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485B09" w:rsidRPr="00523C6F" w:rsidRDefault="00485B09" w:rsidP="001133BE">
      <w:pPr>
        <w:numPr>
          <w:ilvl w:val="1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знает и использует ценности живописи, литературы, искусства, музыки, науки, производства; </w:t>
      </w:r>
    </w:p>
    <w:p w:rsidR="00485B09" w:rsidRPr="00523C6F" w:rsidRDefault="00485B09" w:rsidP="001133BE">
      <w:pPr>
        <w:numPr>
          <w:ilvl w:val="1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знает и использует историю цивилизации, собственной страны, религии; </w:t>
      </w:r>
    </w:p>
    <w:p w:rsidR="00485B09" w:rsidRPr="00523C6F" w:rsidRDefault="00485B09" w:rsidP="001133BE">
      <w:pPr>
        <w:numPr>
          <w:ilvl w:val="1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3C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владеет основами экологической культуры; </w:t>
      </w:r>
    </w:p>
    <w:p w:rsidR="00485B09" w:rsidRPr="00523C6F" w:rsidRDefault="00485B09" w:rsidP="001133BE">
      <w:pPr>
        <w:numPr>
          <w:ilvl w:val="1"/>
          <w:numId w:val="26"/>
        </w:numPr>
        <w:suppressAutoHyphens/>
        <w:spacing w:after="280" w:line="36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 w:rsidRPr="00523C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знает ценности бытия, жизни. </w:t>
      </w:r>
    </w:p>
    <w:p w:rsidR="00485B09" w:rsidRPr="00E401E3" w:rsidRDefault="00485B09" w:rsidP="00517292">
      <w:pPr>
        <w:suppressAutoHyphens/>
        <w:spacing w:after="0" w:line="360" w:lineRule="auto"/>
        <w:ind w:firstLine="51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  <w:t>2.2.</w:t>
      </w:r>
      <w:r w:rsidRPr="00E401E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 Программы отдельных учебных предметов, курсов</w:t>
      </w:r>
    </w:p>
    <w:p w:rsidR="00485B09" w:rsidRPr="00E401E3" w:rsidRDefault="00485B09" w:rsidP="00485B09">
      <w:pPr>
        <w:suppressAutoHyphens/>
        <w:spacing w:before="20" w:after="2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Учебные программы по предметам обеспечивают реализацию содержания образования, определённого учебным планом, содействуют приобщению школьников к общекультурным и национально-значимым ценностям, формированию системы предметных навыков и личностных качеств, соответствующих требованиям стандарта. </w:t>
      </w:r>
    </w:p>
    <w:p w:rsidR="00485B09" w:rsidRPr="00E401E3" w:rsidRDefault="00485B09" w:rsidP="00523C6F">
      <w:pPr>
        <w:suppressAutoHyphens/>
        <w:spacing w:after="0" w:line="360" w:lineRule="atLeast"/>
        <w:ind w:firstLine="51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программ учебных предметов и курсов представлено в рабочих программах по предметам учебного плана, которые прилагаются к основной образовательной программе.</w:t>
      </w:r>
    </w:p>
    <w:p w:rsidR="00517292" w:rsidRDefault="00485B09" w:rsidP="00485B09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ar-SA"/>
        </w:rPr>
      </w:pPr>
      <w:r w:rsidRPr="00E401E3">
        <w:rPr>
          <w:rFonts w:ascii="Calibri" w:eastAsia="Times New Roman" w:hAnsi="Calibri" w:cs="Calibri"/>
          <w:b/>
          <w:color w:val="000000"/>
          <w:sz w:val="28"/>
          <w:szCs w:val="28"/>
          <w:lang w:eastAsia="ar-SA"/>
        </w:rPr>
        <w:t xml:space="preserve">        </w:t>
      </w:r>
    </w:p>
    <w:p w:rsidR="00485B09" w:rsidRPr="00523C6F" w:rsidRDefault="00485B09" w:rsidP="005172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2.3. Программа духовно-нравственного развития и воспитания  обучающихся</w:t>
      </w:r>
    </w:p>
    <w:p w:rsidR="00485B09" w:rsidRPr="00E401E3" w:rsidRDefault="00485B09" w:rsidP="00485B09">
      <w:pPr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Пояснительная записка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485B09" w:rsidRPr="00E401E3" w:rsidRDefault="00485B09" w:rsidP="00485B09">
      <w:pPr>
        <w:tabs>
          <w:tab w:val="left" w:pos="1740"/>
        </w:tabs>
        <w:suppressAutoHyphens/>
        <w:spacing w:after="0" w:line="360" w:lineRule="atLeast"/>
        <w:ind w:firstLine="1741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</w:pPr>
    </w:p>
    <w:p w:rsidR="00485B09" w:rsidRPr="00E401E3" w:rsidRDefault="00485B09" w:rsidP="00485B09">
      <w:pPr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Особую тревогу сегодня вызывает психическое и духовное здоровье подрастающего поколения. Размытые и искаженные духовно- нравственные ориентиры  в обществе, пропаганда насилия, эротики, жестокости, разрушения семейного уклада отрицательно воздействуют на детские души. Школа – это тот островок в нашем прагматичном и сложном мире, где учат добру, справедливости, честности и любви к ближнему».</w:t>
      </w:r>
      <w:r w:rsidRPr="00E401E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Кто как не школа должна заботиться о нравственном становлении личности. Мы стараемся воспитать у наших обучающихся национальное достоинство русского человека и сформировать в душах молодого поколения черты, присущие русскому человеку: доброту, благородство, сострадание, благочестие, трудолюбие и др. Особую значимость приобретает возрождение традиций русской семьи, основанных на любви, нравственности и взаимном уважении ее членов. </w:t>
      </w:r>
    </w:p>
    <w:p w:rsidR="00485B09" w:rsidRPr="00E401E3" w:rsidRDefault="00485B09" w:rsidP="00485B09">
      <w:pPr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Школа имеет определенный опыт по духовно- нравственному 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воспитанию школьников. </w:t>
      </w:r>
    </w:p>
    <w:p w:rsidR="00485B09" w:rsidRPr="00E401E3" w:rsidRDefault="00485B09" w:rsidP="00523C6F">
      <w:p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485B09" w:rsidRPr="00E401E3" w:rsidRDefault="00485B09" w:rsidP="00485B09">
      <w:pPr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Цель программы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</w:p>
    <w:p w:rsidR="00485B09" w:rsidRPr="00E401E3" w:rsidRDefault="00485B09" w:rsidP="00485B09">
      <w:pPr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содействие гармоничному духовному  развитию  личности обучающихся и привитие  основополагающих принципов нравственности;</w:t>
      </w:r>
    </w:p>
    <w:p w:rsidR="00485B09" w:rsidRPr="00E401E3" w:rsidRDefault="00485B09" w:rsidP="00485B09">
      <w:pPr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содействие по распространению опыта педагогов в области  духовно – нравственного  воспитания. </w:t>
      </w:r>
    </w:p>
    <w:p w:rsidR="00485B09" w:rsidRPr="00E401E3" w:rsidRDefault="00485B09" w:rsidP="00485B09">
      <w:pPr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485B09" w:rsidRPr="00E401E3" w:rsidRDefault="00485B09" w:rsidP="00485B09">
      <w:pPr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Задачи: </w:t>
      </w:r>
    </w:p>
    <w:p w:rsidR="00485B09" w:rsidRPr="00E401E3" w:rsidRDefault="00485B09" w:rsidP="001133BE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Воспитывать у подрастающего поколения чувства  патриотизма на героических примерах  русской истории.</w:t>
      </w:r>
    </w:p>
    <w:p w:rsidR="00485B09" w:rsidRPr="00E401E3" w:rsidRDefault="00485B09" w:rsidP="001133BE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Формировать у обучающихся осознанного отношения к ценностям русской культуры.</w:t>
      </w:r>
    </w:p>
    <w:p w:rsidR="00485B09" w:rsidRPr="00E401E3" w:rsidRDefault="00485B09" w:rsidP="001133BE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Обогащать уровень знаний педагогов по духовно- нравственному воспитанию школьников.</w:t>
      </w:r>
    </w:p>
    <w:p w:rsidR="00485B09" w:rsidRPr="00E401E3" w:rsidRDefault="00485B09" w:rsidP="001133BE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Противодействать  распространению в среде  детей и подростков  пороков табакокурения, алкоголизма, наркомании, половой распущенности и насилия.</w:t>
      </w:r>
    </w:p>
    <w:p w:rsidR="00485B09" w:rsidRPr="00E401E3" w:rsidRDefault="00485B09" w:rsidP="001133BE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Обучать детей и родителей традиционному общению в системе семейных отношений, формирование стремления к взаимоуважению и взаимопониманию</w:t>
      </w:r>
      <w:r w:rsidRPr="00E401E3">
        <w:rPr>
          <w:rFonts w:ascii="Times New Roman" w:eastAsia="Calibri" w:hAnsi="Times New Roman" w:cs="Times New Roman"/>
          <w:color w:val="000080"/>
          <w:sz w:val="28"/>
          <w:szCs w:val="28"/>
          <w:lang w:eastAsia="ar-SA"/>
        </w:rPr>
        <w:t>.</w:t>
      </w:r>
    </w:p>
    <w:p w:rsidR="00485B09" w:rsidRPr="00E401E3" w:rsidRDefault="00485B09" w:rsidP="00485B09">
      <w:pPr>
        <w:suppressAutoHyphens/>
        <w:spacing w:after="120" w:line="360" w:lineRule="atLeast"/>
        <w:ind w:left="360" w:hanging="18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485B09" w:rsidRPr="00E401E3" w:rsidRDefault="00485B09" w:rsidP="00485B09">
      <w:pPr>
        <w:suppressAutoHyphens/>
        <w:spacing w:after="120" w:line="360" w:lineRule="atLeast"/>
        <w:ind w:left="360" w:hanging="18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Принципы:</w:t>
      </w:r>
    </w:p>
    <w:p w:rsidR="00485B09" w:rsidRPr="00E401E3" w:rsidRDefault="00485B09" w:rsidP="001133BE">
      <w:pPr>
        <w:numPr>
          <w:ilvl w:val="0"/>
          <w:numId w:val="21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Принцип добровольности.</w:t>
      </w:r>
    </w:p>
    <w:p w:rsidR="00485B09" w:rsidRPr="00E401E3" w:rsidRDefault="00485B09" w:rsidP="001133BE">
      <w:pPr>
        <w:numPr>
          <w:ilvl w:val="0"/>
          <w:numId w:val="21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Принцип доверия и поддержки.</w:t>
      </w:r>
    </w:p>
    <w:p w:rsidR="00485B09" w:rsidRPr="00E401E3" w:rsidRDefault="00485B09" w:rsidP="001133BE">
      <w:pPr>
        <w:numPr>
          <w:ilvl w:val="0"/>
          <w:numId w:val="21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Принцип гуманизма.</w:t>
      </w:r>
    </w:p>
    <w:p w:rsidR="00485B09" w:rsidRPr="00E401E3" w:rsidRDefault="00485B09" w:rsidP="00485B09">
      <w:p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Нравственность - особая форма общественного сознания и вид общественных отношений (моральные отношения); один из основных способов регуляции действий человека в обществе с помощью норм. Нравственные нормы получают идейное обоснование в виде идеалов добра и зла, долга, справедливости и т. п. Духовность – подход  к истине через православие.</w:t>
      </w:r>
    </w:p>
    <w:p w:rsidR="00485B09" w:rsidRPr="00E401E3" w:rsidRDefault="00485B09" w:rsidP="00517292">
      <w:pPr>
        <w:suppressAutoHyphens/>
        <w:autoSpaceDE w:val="0"/>
        <w:spacing w:before="120" w:after="0" w:line="36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Ожидаемый результат</w:t>
      </w:r>
    </w:p>
    <w:tbl>
      <w:tblPr>
        <w:tblpPr w:leftFromText="180" w:rightFromText="180" w:vertAnchor="text" w:horzAnchor="margin" w:tblpY="398"/>
        <w:tblW w:w="9688" w:type="dxa"/>
        <w:tblLayout w:type="fixed"/>
        <w:tblLook w:val="0000"/>
      </w:tblPr>
      <w:tblGrid>
        <w:gridCol w:w="2160"/>
        <w:gridCol w:w="7528"/>
      </w:tblGrid>
      <w:tr w:rsidR="00485B09" w:rsidRPr="00E401E3" w:rsidTr="00485B09">
        <w:tc>
          <w:tcPr>
            <w:tcW w:w="9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Выпускник 2 уровня</w:t>
            </w:r>
          </w:p>
        </w:tc>
      </w:tr>
      <w:tr w:rsidR="00485B09" w:rsidRPr="00E401E3" w:rsidTr="00485B09">
        <w:trPr>
          <w:trHeight w:val="315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5B09" w:rsidRPr="00E401E3" w:rsidRDefault="00485B09" w:rsidP="00485B09">
            <w:pPr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i/>
                <w:iCs/>
                <w:sz w:val="28"/>
                <w:szCs w:val="28"/>
                <w:u w:val="single"/>
                <w:lang w:eastAsia="ar-SA"/>
              </w:rPr>
            </w:pPr>
          </w:p>
          <w:p w:rsidR="00485B09" w:rsidRPr="00E401E3" w:rsidRDefault="00485B09" w:rsidP="00485B09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  <w:lang w:eastAsia="ar-SA"/>
              </w:rPr>
            </w:pPr>
          </w:p>
          <w:p w:rsidR="00485B09" w:rsidRPr="00E401E3" w:rsidRDefault="00485B09" w:rsidP="00485B09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  <w:lang w:eastAsia="ar-SA"/>
              </w:rPr>
              <w:t>Нравственный потенциал.</w:t>
            </w:r>
          </w:p>
          <w:p w:rsidR="00485B09" w:rsidRPr="00E401E3" w:rsidRDefault="00485B09" w:rsidP="00485B09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  <w:lang w:eastAsia="ar-SA"/>
              </w:rPr>
            </w:pPr>
          </w:p>
          <w:p w:rsidR="00485B09" w:rsidRPr="00E401E3" w:rsidRDefault="00485B09" w:rsidP="00485B09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  <w:lang w:eastAsia="ar-SA"/>
              </w:rPr>
              <w:t>Познавательный потенциал.</w:t>
            </w:r>
          </w:p>
          <w:p w:rsidR="00485B09" w:rsidRPr="00E401E3" w:rsidRDefault="00485B09" w:rsidP="00485B09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  <w:lang w:eastAsia="ar-SA"/>
              </w:rPr>
            </w:pPr>
          </w:p>
          <w:p w:rsidR="00485B09" w:rsidRPr="00E401E3" w:rsidRDefault="00485B09" w:rsidP="00485B09">
            <w:pPr>
              <w:suppressAutoHyphens/>
              <w:spacing w:after="120" w:line="240" w:lineRule="auto"/>
              <w:rPr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  <w:lang w:eastAsia="ar-SA"/>
              </w:rPr>
              <w:t>Эстетический потенциал.</w:t>
            </w: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  <w:lang w:eastAsia="ar-SA"/>
              </w:rPr>
            </w:pP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  <w:lang w:eastAsia="ar-SA"/>
              </w:rPr>
              <w:t xml:space="preserve">Физический </w:t>
            </w: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  <w:lang w:eastAsia="ar-SA"/>
              </w:rPr>
              <w:t>потенциал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5B09" w:rsidRPr="00E401E3" w:rsidRDefault="00485B09" w:rsidP="00485B09">
            <w:pPr>
              <w:suppressAutoHyphens/>
              <w:snapToGrid w:val="0"/>
              <w:spacing w:after="0" w:line="360" w:lineRule="atLeast"/>
              <w:ind w:firstLine="4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85B09" w:rsidRPr="00E401E3" w:rsidRDefault="00485B09" w:rsidP="00485B09">
            <w:pPr>
              <w:suppressAutoHyphens/>
              <w:spacing w:after="0" w:line="360" w:lineRule="atLeast"/>
              <w:ind w:firstLine="4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85B09" w:rsidRPr="00E401E3" w:rsidRDefault="00485B09" w:rsidP="00485B09">
            <w:pPr>
              <w:suppressAutoHyphens/>
              <w:spacing w:after="0" w:line="360" w:lineRule="atLeast"/>
              <w:ind w:firstLine="4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Восприятие и понимание ценностей «человек», «личность», «индивидуальность», «труд», «общение». </w:t>
            </w:r>
          </w:p>
          <w:p w:rsidR="00485B09" w:rsidRPr="00E401E3" w:rsidRDefault="00485B09" w:rsidP="00485B09">
            <w:pPr>
              <w:suppressAutoHyphens/>
              <w:spacing w:after="0" w:line="360" w:lineRule="atLeast"/>
              <w:ind w:firstLine="4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85B09" w:rsidRPr="00E401E3" w:rsidRDefault="00485B09" w:rsidP="00485B09">
            <w:pPr>
              <w:suppressAutoHyphens/>
              <w:spacing w:after="0" w:line="360" w:lineRule="atLeast"/>
              <w:ind w:firstLine="4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Что такое истина. Добро и зло.</w:t>
            </w:r>
          </w:p>
          <w:p w:rsidR="00485B09" w:rsidRPr="00E401E3" w:rsidRDefault="00485B09" w:rsidP="00485B09">
            <w:pPr>
              <w:suppressAutoHyphens/>
              <w:spacing w:after="0" w:line="360" w:lineRule="atLeast"/>
              <w:ind w:firstLine="4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85B09" w:rsidRPr="00E401E3" w:rsidRDefault="00485B09" w:rsidP="00485B09">
            <w:pPr>
              <w:suppressAutoHyphens/>
              <w:spacing w:after="0" w:line="360" w:lineRule="atLeast"/>
              <w:ind w:firstLine="4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Приобщение к миру прекрасного.</w:t>
            </w:r>
          </w:p>
          <w:p w:rsidR="00485B09" w:rsidRPr="00E401E3" w:rsidRDefault="00485B09" w:rsidP="00485B09">
            <w:pPr>
              <w:suppressAutoHyphens/>
              <w:spacing w:after="0" w:line="360" w:lineRule="atLeast"/>
              <w:ind w:firstLine="4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85B09" w:rsidRPr="00E401E3" w:rsidRDefault="00485B09" w:rsidP="00485B09">
            <w:pPr>
              <w:suppressAutoHyphens/>
              <w:spacing w:after="0" w:line="360" w:lineRule="atLeast"/>
              <w:ind w:firstLine="4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85B09" w:rsidRPr="00E401E3" w:rsidRDefault="00485B09" w:rsidP="00485B09">
            <w:pPr>
              <w:suppressAutoHyphens/>
              <w:spacing w:after="0" w:line="360" w:lineRule="atLeast"/>
              <w:ind w:firstLine="4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Знание и соблюдение режима занятий физическими упражнениями; способность разрабатывать и реализовывать индивидуальную программу.</w:t>
            </w:r>
          </w:p>
          <w:p w:rsidR="00485B09" w:rsidRPr="00E401E3" w:rsidRDefault="00485B09" w:rsidP="00485B09">
            <w:pPr>
              <w:suppressAutoHyphens/>
              <w:spacing w:after="0" w:line="360" w:lineRule="atLeast"/>
              <w:ind w:firstLine="4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5B09" w:rsidRPr="00E401E3" w:rsidTr="00485B09">
        <w:tc>
          <w:tcPr>
            <w:tcW w:w="9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Выпускник 3 уровня</w:t>
            </w:r>
          </w:p>
        </w:tc>
      </w:tr>
      <w:tr w:rsidR="00485B09" w:rsidRPr="00E401E3" w:rsidTr="00485B0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5B09" w:rsidRPr="00E401E3" w:rsidRDefault="00485B09" w:rsidP="00485B09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ar-SA"/>
              </w:rPr>
            </w:pPr>
          </w:p>
          <w:p w:rsidR="00485B09" w:rsidRPr="00E401E3" w:rsidRDefault="00485B09" w:rsidP="00485B09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  <w:lang w:eastAsia="ar-SA"/>
              </w:rPr>
              <w:t>Нравственный потенциал.</w:t>
            </w:r>
          </w:p>
          <w:p w:rsidR="00485B09" w:rsidRPr="00E401E3" w:rsidRDefault="00485B09" w:rsidP="00485B09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  <w:lang w:eastAsia="ar-SA"/>
              </w:rPr>
            </w:pPr>
          </w:p>
          <w:p w:rsidR="00485B09" w:rsidRPr="00E401E3" w:rsidRDefault="00485B09" w:rsidP="00485B09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  <w:lang w:eastAsia="ar-SA"/>
              </w:rPr>
            </w:pPr>
          </w:p>
          <w:p w:rsidR="00485B09" w:rsidRPr="00E401E3" w:rsidRDefault="00485B09" w:rsidP="00485B09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  <w:lang w:eastAsia="ar-SA"/>
              </w:rPr>
              <w:t>Познавательный потенциал.</w:t>
            </w:r>
          </w:p>
          <w:p w:rsidR="00485B09" w:rsidRPr="00E401E3" w:rsidRDefault="00485B09" w:rsidP="00485B09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  <w:lang w:eastAsia="ar-SA"/>
              </w:rPr>
            </w:pPr>
          </w:p>
          <w:p w:rsidR="00485B09" w:rsidRPr="00E401E3" w:rsidRDefault="00485B09" w:rsidP="00485B09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  <w:lang w:eastAsia="ar-SA"/>
              </w:rPr>
            </w:pPr>
          </w:p>
          <w:p w:rsidR="00485B09" w:rsidRPr="00E401E3" w:rsidRDefault="00485B09" w:rsidP="00485B09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  <w:lang w:eastAsia="ar-SA"/>
              </w:rPr>
              <w:t>Эстетический потенциал.</w:t>
            </w:r>
          </w:p>
          <w:p w:rsidR="00485B09" w:rsidRPr="00E401E3" w:rsidRDefault="00485B09" w:rsidP="00485B09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  <w:lang w:eastAsia="ar-SA"/>
              </w:rPr>
            </w:pPr>
          </w:p>
          <w:p w:rsidR="00485B09" w:rsidRPr="00E401E3" w:rsidRDefault="00485B09" w:rsidP="00485B09">
            <w:pPr>
              <w:suppressAutoHyphens/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  <w:lang w:eastAsia="ar-SA"/>
              </w:rPr>
              <w:t>Физический потенциал.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5B09" w:rsidRPr="00E401E3" w:rsidRDefault="00485B09" w:rsidP="00485B09">
            <w:pPr>
              <w:suppressAutoHyphens/>
              <w:snapToGrid w:val="0"/>
              <w:spacing w:after="120" w:line="240" w:lineRule="auto"/>
              <w:ind w:firstLine="431"/>
              <w:jc w:val="both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485B09" w:rsidRPr="00E401E3" w:rsidRDefault="00485B09" w:rsidP="00485B09">
            <w:pPr>
              <w:suppressAutoHyphens/>
              <w:spacing w:after="120" w:line="240" w:lineRule="auto"/>
              <w:ind w:firstLine="43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Осмысление целей и смысла своей жизни. Усвоение ценностей «Отечество», «культура», «любовь», «творчество», наличие чувства гордости за принадлежность к своей нации, за свою Родину и ответственности за ее благосостояние. </w:t>
            </w:r>
          </w:p>
          <w:p w:rsidR="00485B09" w:rsidRPr="00E401E3" w:rsidRDefault="00485B09" w:rsidP="00485B09">
            <w:pPr>
              <w:suppressAutoHyphens/>
              <w:spacing w:after="120" w:line="240" w:lineRule="auto"/>
              <w:ind w:firstLine="43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Понимание сущности нравственных качеств и черт, терпимость, проявление таких качеств, как: доброта, честность, порядочность, вежливость.  </w:t>
            </w:r>
          </w:p>
          <w:p w:rsidR="00485B09" w:rsidRPr="00E401E3" w:rsidRDefault="00485B09" w:rsidP="00485B09">
            <w:pPr>
              <w:suppressAutoHyphens/>
              <w:spacing w:after="120" w:line="240" w:lineRule="auto"/>
              <w:ind w:firstLine="43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85B09" w:rsidRPr="00E401E3" w:rsidRDefault="00485B09" w:rsidP="00485B09">
            <w:pPr>
              <w:suppressAutoHyphens/>
              <w:spacing w:after="120" w:line="240" w:lineRule="auto"/>
              <w:ind w:firstLine="431"/>
              <w:jc w:val="both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строить свою жизнедеятельность по законам гармонии и красоты; стремление творить прекрасное в учебной, трудовой, досуговой  деятельности.</w:t>
            </w:r>
          </w:p>
          <w:p w:rsidR="00485B09" w:rsidRPr="00E401E3" w:rsidRDefault="00485B09" w:rsidP="00485B09">
            <w:pPr>
              <w:suppressAutoHyphens/>
              <w:spacing w:after="0" w:line="360" w:lineRule="atLeast"/>
              <w:ind w:firstLine="43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Мотивация на здоровый образ жизни, стремление к физическому совершенству.</w:t>
            </w:r>
          </w:p>
        </w:tc>
      </w:tr>
    </w:tbl>
    <w:p w:rsidR="00485B09" w:rsidRPr="00E401E3" w:rsidRDefault="00485B09" w:rsidP="00523C6F">
      <w:pPr>
        <w:suppressAutoHyphens/>
        <w:spacing w:after="0" w:line="360" w:lineRule="atLeast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485B09" w:rsidRPr="00E401E3" w:rsidRDefault="00485B09" w:rsidP="00485B09">
      <w:pPr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Организация воспитательной работы</w:t>
      </w:r>
    </w:p>
    <w:p w:rsidR="00485B09" w:rsidRPr="00E401E3" w:rsidRDefault="00485B09" w:rsidP="00485B09">
      <w:pPr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485B09" w:rsidRPr="00E401E3" w:rsidRDefault="00485B09" w:rsidP="00485B09">
      <w:pPr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Направление «Гражданин»</w:t>
      </w:r>
    </w:p>
    <w:p w:rsidR="00485B09" w:rsidRPr="00E401E3" w:rsidRDefault="00485B09" w:rsidP="00485B09">
      <w:pPr>
        <w:suppressAutoHyphens/>
        <w:spacing w:after="0" w:line="36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Цель: </w:t>
      </w:r>
    </w:p>
    <w:p w:rsidR="00485B09" w:rsidRPr="00E401E3" w:rsidRDefault="00485B09" w:rsidP="001133BE">
      <w:pPr>
        <w:numPr>
          <w:ilvl w:val="0"/>
          <w:numId w:val="39"/>
        </w:num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формирование у учащихся осознанного отношения к ценностям русской культуры. приобщение обучающихся к традициям школы, 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города, страны. </w:t>
      </w:r>
    </w:p>
    <w:p w:rsidR="00485B09" w:rsidRPr="00E401E3" w:rsidRDefault="00485B09" w:rsidP="001133BE">
      <w:pPr>
        <w:numPr>
          <w:ilvl w:val="0"/>
          <w:numId w:val="39"/>
        </w:num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развитие творческого и интеллектуального потенциала </w:t>
      </w:r>
    </w:p>
    <w:p w:rsidR="00485B09" w:rsidRPr="00E401E3" w:rsidRDefault="00485B09" w:rsidP="001133BE">
      <w:pPr>
        <w:numPr>
          <w:ilvl w:val="0"/>
          <w:numId w:val="39"/>
        </w:num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получение и расширение знаний обучающихся о России, ее истории</w:t>
      </w:r>
    </w:p>
    <w:p w:rsidR="00485B09" w:rsidRPr="00E401E3" w:rsidRDefault="00485B09" w:rsidP="001133BE">
      <w:pPr>
        <w:numPr>
          <w:ilvl w:val="0"/>
          <w:numId w:val="39"/>
        </w:num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формирование чувства сопричастности и ответственности за будущее России, своего села, своей школы.</w:t>
      </w:r>
    </w:p>
    <w:p w:rsidR="00485B09" w:rsidRPr="00E401E3" w:rsidRDefault="00485B09" w:rsidP="00485B09">
      <w:p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85B09" w:rsidRPr="00E401E3" w:rsidRDefault="00485B09" w:rsidP="00517292">
      <w:pPr>
        <w:suppressAutoHyphens/>
        <w:spacing w:after="0" w:line="360" w:lineRule="atLeast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Основные формы  реализации направления:</w:t>
      </w:r>
    </w:p>
    <w:p w:rsidR="00485B09" w:rsidRPr="00E401E3" w:rsidRDefault="00485B09" w:rsidP="00485B09">
      <w:pPr>
        <w:suppressAutoHyphens/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-Система тематических  классных часов.</w:t>
      </w:r>
    </w:p>
    <w:p w:rsidR="00485B09" w:rsidRPr="00E401E3" w:rsidRDefault="00485B09" w:rsidP="00485B09">
      <w:pPr>
        <w:suppressAutoHyphens/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-Учебная деятельность через предметы.</w:t>
      </w:r>
    </w:p>
    <w:p w:rsidR="00485B09" w:rsidRPr="00E401E3" w:rsidRDefault="00485B09" w:rsidP="00485B09">
      <w:pPr>
        <w:suppressAutoHyphens/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-Концерты и народные праздники.</w:t>
      </w:r>
    </w:p>
    <w:p w:rsidR="00485B09" w:rsidRPr="00E401E3" w:rsidRDefault="00485B09" w:rsidP="00485B09">
      <w:pPr>
        <w:suppressAutoHyphens/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-Участие в тематических выставках творческих работ, рисунков.</w:t>
      </w:r>
    </w:p>
    <w:p w:rsidR="00485B09" w:rsidRPr="00E401E3" w:rsidRDefault="00485B09" w:rsidP="00485B09">
      <w:pPr>
        <w:tabs>
          <w:tab w:val="left" w:pos="540"/>
        </w:tabs>
        <w:suppressAutoHyphens/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-Организация сюжетно- ролевых игр.</w:t>
      </w:r>
    </w:p>
    <w:p w:rsidR="00485B09" w:rsidRPr="00E401E3" w:rsidRDefault="00485B09" w:rsidP="00485B09">
      <w:pPr>
        <w:tabs>
          <w:tab w:val="left" w:pos="540"/>
        </w:tabs>
        <w:suppressAutoHyphens/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-Встречи с ветеранами войн, тружениками тыла</w:t>
      </w:r>
    </w:p>
    <w:p w:rsidR="00485B09" w:rsidRPr="00E401E3" w:rsidRDefault="00485B09" w:rsidP="00485B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-Акции «Ветеран», «Память» Конкурсы «Знатоки истории».</w:t>
      </w:r>
    </w:p>
    <w:p w:rsidR="00485B09" w:rsidRPr="00E401E3" w:rsidRDefault="00485B09" w:rsidP="00485B09">
      <w:pPr>
        <w:tabs>
          <w:tab w:val="left" w:pos="540"/>
        </w:tabs>
        <w:suppressAutoHyphens/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-Познавательные игры, способствующие реализации направления </w:t>
      </w:r>
    </w:p>
    <w:p w:rsidR="00485B09" w:rsidRPr="00E401E3" w:rsidRDefault="00485B09" w:rsidP="00485B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- Военно-спортивная  игра  «Зарница».</w:t>
      </w:r>
    </w:p>
    <w:p w:rsidR="00485B09" w:rsidRPr="00E401E3" w:rsidRDefault="00485B09" w:rsidP="00485B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85B09" w:rsidRPr="00E401E3" w:rsidRDefault="00485B09" w:rsidP="00517292">
      <w:pPr>
        <w:suppressAutoHyphens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Реализация направления должна внести изменения в образ обучающихся:</w:t>
      </w:r>
    </w:p>
    <w:p w:rsidR="00485B09" w:rsidRPr="00E401E3" w:rsidRDefault="00485B09" w:rsidP="00485B0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-Способность к самореализации в пространстве русской культуры. Формирование созидательной нравственной позиции, основанной на принципах национальной духовной культуры.</w:t>
      </w:r>
    </w:p>
    <w:p w:rsidR="00485B09" w:rsidRPr="00E401E3" w:rsidRDefault="00485B09" w:rsidP="00485B0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-Способность осознавать себя носителем русской культуры.</w:t>
      </w:r>
    </w:p>
    <w:p w:rsidR="00485B09" w:rsidRPr="00E401E3" w:rsidRDefault="00485B09" w:rsidP="00485B0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-Способность стать на защиту своей Родины.</w:t>
      </w:r>
    </w:p>
    <w:p w:rsidR="00485B09" w:rsidRPr="00E401E3" w:rsidRDefault="00485B09" w:rsidP="00485B09">
      <w:p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85B09" w:rsidRPr="00E401E3" w:rsidRDefault="00485B09" w:rsidP="00485B09">
      <w:pPr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Направление  «Физкультура и здоровье»</w:t>
      </w:r>
    </w:p>
    <w:p w:rsidR="00485B09" w:rsidRPr="00E401E3" w:rsidRDefault="00485B09" w:rsidP="00517292">
      <w:pPr>
        <w:suppressAutoHyphens/>
        <w:spacing w:after="0" w:line="360" w:lineRule="atLeast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Цель: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485B09" w:rsidRPr="00E401E3" w:rsidRDefault="00485B09" w:rsidP="001133BE">
      <w:pPr>
        <w:numPr>
          <w:ilvl w:val="0"/>
          <w:numId w:val="40"/>
        </w:num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сохранение здоровья обучающихся. </w:t>
      </w:r>
    </w:p>
    <w:p w:rsidR="00485B09" w:rsidRPr="00E401E3" w:rsidRDefault="00485B09" w:rsidP="001133BE">
      <w:pPr>
        <w:numPr>
          <w:ilvl w:val="0"/>
          <w:numId w:val="40"/>
        </w:num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создание и апробация здоровьесберегающей технологии.</w:t>
      </w:r>
    </w:p>
    <w:p w:rsidR="00485B09" w:rsidRPr="00E401E3" w:rsidRDefault="00485B09" w:rsidP="00517292">
      <w:pPr>
        <w:suppressAutoHyphens/>
        <w:spacing w:after="0" w:line="360" w:lineRule="atLeast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Основные направления реализации проекта:</w:t>
      </w:r>
    </w:p>
    <w:p w:rsidR="00485B09" w:rsidRPr="00E401E3" w:rsidRDefault="00485B09" w:rsidP="00485B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- Система тематических классных часов.</w:t>
      </w:r>
    </w:p>
    <w:p w:rsidR="00485B09" w:rsidRPr="00E401E3" w:rsidRDefault="00485B09" w:rsidP="00485B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- Проведение сюжетно – ролевых игр, экскурсий, походов</w:t>
      </w:r>
    </w:p>
    <w:p w:rsidR="00485B09" w:rsidRPr="00E401E3" w:rsidRDefault="00485B09" w:rsidP="00485B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- Работа школьных секций.</w:t>
      </w:r>
    </w:p>
    <w:p w:rsidR="00485B09" w:rsidRPr="00E401E3" w:rsidRDefault="00485B09" w:rsidP="00485B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- Проведение спортивных игр, праздников, олимпиад.</w:t>
      </w:r>
    </w:p>
    <w:p w:rsidR="00485B09" w:rsidRPr="00E401E3" w:rsidRDefault="00485B09" w:rsidP="00485B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Организация работы по профилактике вредных привычек.</w:t>
      </w:r>
    </w:p>
    <w:p w:rsidR="00485B09" w:rsidRPr="00E401E3" w:rsidRDefault="00485B09" w:rsidP="00485B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- Проведение Дней Здоровья</w:t>
      </w:r>
    </w:p>
    <w:p w:rsidR="00485B09" w:rsidRPr="00E401E3" w:rsidRDefault="00485B09" w:rsidP="00517292">
      <w:pPr>
        <w:suppressAutoHyphens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Ожидаемый результат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485B09" w:rsidRPr="00E401E3" w:rsidRDefault="00485B09" w:rsidP="00485B09">
      <w:pPr>
        <w:tabs>
          <w:tab w:val="left" w:pos="36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- Снижение уровня заболеваемости детей школьного возраста.</w:t>
      </w:r>
    </w:p>
    <w:p w:rsidR="00485B09" w:rsidRPr="00E401E3" w:rsidRDefault="00485B09" w:rsidP="00485B09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Создание мотивации на здоровый образ жизни.</w:t>
      </w:r>
    </w:p>
    <w:p w:rsidR="00485B09" w:rsidRPr="00E401E3" w:rsidRDefault="00485B09" w:rsidP="00485B09">
      <w:pPr>
        <w:tabs>
          <w:tab w:val="left" w:pos="36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- Сформировать здоровый образ жизни в семье.</w:t>
      </w:r>
    </w:p>
    <w:p w:rsidR="00485B09" w:rsidRPr="00E401E3" w:rsidRDefault="00485B09" w:rsidP="00485B09">
      <w:pPr>
        <w:tabs>
          <w:tab w:val="left" w:pos="36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- Содействие воспитанию у обучающихся ответственности за свое здоровье и здоровье окружающих.</w:t>
      </w:r>
    </w:p>
    <w:p w:rsidR="00485B09" w:rsidRPr="00E401E3" w:rsidRDefault="00485B09" w:rsidP="00485B09">
      <w:p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485B09" w:rsidRPr="00E401E3" w:rsidRDefault="00485B09" w:rsidP="00485B09">
      <w:pPr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485B09" w:rsidRPr="00E401E3" w:rsidRDefault="00485B09" w:rsidP="00485B09">
      <w:pPr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Направление «Право и нравственность»</w:t>
      </w:r>
    </w:p>
    <w:p w:rsidR="00485B09" w:rsidRPr="00E401E3" w:rsidRDefault="00485B09" w:rsidP="00517292">
      <w:pPr>
        <w:suppressAutoHyphens/>
        <w:spacing w:after="0" w:line="360" w:lineRule="atLeast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Цель: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485B09" w:rsidRPr="00E401E3" w:rsidRDefault="00485B09" w:rsidP="001133BE">
      <w:pPr>
        <w:numPr>
          <w:ilvl w:val="0"/>
          <w:numId w:val="41"/>
        </w:num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формирование у обучающихся правовой культуры. </w:t>
      </w:r>
    </w:p>
    <w:p w:rsidR="00485B09" w:rsidRPr="00E401E3" w:rsidRDefault="00485B09" w:rsidP="001133BE">
      <w:pPr>
        <w:numPr>
          <w:ilvl w:val="0"/>
          <w:numId w:val="41"/>
        </w:num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привлечение их к укреплению правопорядка. </w:t>
      </w:r>
    </w:p>
    <w:p w:rsidR="00485B09" w:rsidRPr="00E401E3" w:rsidRDefault="00485B09" w:rsidP="001133BE">
      <w:pPr>
        <w:numPr>
          <w:ilvl w:val="0"/>
          <w:numId w:val="41"/>
        </w:num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повышение уровня воспитательно-профилактической работы. </w:t>
      </w:r>
    </w:p>
    <w:p w:rsidR="00485B09" w:rsidRPr="00E401E3" w:rsidRDefault="00485B09" w:rsidP="001133BE">
      <w:pPr>
        <w:numPr>
          <w:ilvl w:val="0"/>
          <w:numId w:val="41"/>
        </w:num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совершенствование навыка культуры общения, толерантности.</w:t>
      </w:r>
    </w:p>
    <w:p w:rsidR="00485B09" w:rsidRPr="00E401E3" w:rsidRDefault="00485B09" w:rsidP="00517292">
      <w:pPr>
        <w:suppressAutoHyphens/>
        <w:spacing w:after="0" w:line="360" w:lineRule="atLeast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Основные направления  реализации направления:</w:t>
      </w:r>
    </w:p>
    <w:p w:rsidR="00485B09" w:rsidRPr="00E401E3" w:rsidRDefault="00485B09" w:rsidP="00485B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- Система тематических классных часов.</w:t>
      </w:r>
    </w:p>
    <w:p w:rsidR="00485B09" w:rsidRPr="00E401E3" w:rsidRDefault="00485B09" w:rsidP="00485B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- Учебная деятельность через предметы.</w:t>
      </w:r>
    </w:p>
    <w:p w:rsidR="00485B09" w:rsidRPr="00E401E3" w:rsidRDefault="00485B09" w:rsidP="00485B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- Создание консультационных пунктов по оказанию обучающимся и родителям информационно - правовой помощи.</w:t>
      </w:r>
    </w:p>
    <w:p w:rsidR="00485B09" w:rsidRPr="00E401E3" w:rsidRDefault="00485B09" w:rsidP="00485B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- Организация общешкольных дел по правовой тематике.</w:t>
      </w:r>
    </w:p>
    <w:p w:rsidR="00485B09" w:rsidRPr="00E401E3" w:rsidRDefault="00485B09" w:rsidP="00485B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-  Проведение встреч обучающихся, родителей со специалистами по праву.</w:t>
      </w:r>
    </w:p>
    <w:p w:rsidR="00485B09" w:rsidRPr="00E401E3" w:rsidRDefault="00485B09" w:rsidP="00485B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- Изучение государственных документов о правах человека и правах ребенка.</w:t>
      </w:r>
    </w:p>
    <w:p w:rsidR="00485B09" w:rsidRPr="00E401E3" w:rsidRDefault="00485B09" w:rsidP="00517292">
      <w:pPr>
        <w:suppressAutoHyphens/>
        <w:spacing w:after="0" w:line="360" w:lineRule="atLeast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Ожидаемый результат:</w:t>
      </w:r>
    </w:p>
    <w:p w:rsidR="00485B09" w:rsidRPr="00E401E3" w:rsidRDefault="00485B09" w:rsidP="00485B09">
      <w:pPr>
        <w:tabs>
          <w:tab w:val="left" w:pos="540"/>
        </w:tabs>
        <w:suppressAutoHyphens/>
        <w:spacing w:after="0" w:line="240" w:lineRule="auto"/>
        <w:ind w:left="18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- Соблюдение всеми обучающимися и их родителями закона «Об образовании».</w:t>
      </w:r>
    </w:p>
    <w:p w:rsidR="00485B09" w:rsidRPr="00E401E3" w:rsidRDefault="00485B09" w:rsidP="00485B09">
      <w:pPr>
        <w:tabs>
          <w:tab w:val="left" w:pos="540"/>
        </w:tabs>
        <w:suppressAutoHyphens/>
        <w:spacing w:after="0" w:line="240" w:lineRule="auto"/>
        <w:ind w:left="18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- Знание и соблюдение конституционных законов граждан РФ.</w:t>
      </w:r>
    </w:p>
    <w:p w:rsidR="00485B09" w:rsidRPr="00E401E3" w:rsidRDefault="00485B09" w:rsidP="00485B09">
      <w:pPr>
        <w:tabs>
          <w:tab w:val="left" w:pos="540"/>
        </w:tabs>
        <w:suppressAutoHyphens/>
        <w:spacing w:after="0" w:line="240" w:lineRule="auto"/>
        <w:ind w:left="18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- Снижение правонарушений среди обучающихся школы.</w:t>
      </w:r>
    </w:p>
    <w:p w:rsidR="00485B09" w:rsidRPr="00E401E3" w:rsidRDefault="00485B09" w:rsidP="00485B09">
      <w:pPr>
        <w:tabs>
          <w:tab w:val="left" w:pos="540"/>
        </w:tabs>
        <w:suppressAutoHyphens/>
        <w:spacing w:after="0" w:line="240" w:lineRule="auto"/>
        <w:ind w:left="18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- Умение строить свою жизнедеятельность  по законам гражданского общества.</w:t>
      </w:r>
    </w:p>
    <w:p w:rsidR="00485B09" w:rsidRDefault="00485B09" w:rsidP="00523C6F">
      <w:pPr>
        <w:tabs>
          <w:tab w:val="left" w:pos="540"/>
        </w:tabs>
        <w:suppressAutoHyphens/>
        <w:spacing w:after="0" w:line="240" w:lineRule="auto"/>
        <w:ind w:left="180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- Владение  умениями культурного общения, способность корректировать  в общении  свою и чужую агрессию, поддерживать  эмоционально устойчивое  поведение в кризисных жизненных ситуаций.</w:t>
      </w:r>
    </w:p>
    <w:p w:rsidR="00523C6F" w:rsidRDefault="00523C6F" w:rsidP="00523C6F">
      <w:pPr>
        <w:tabs>
          <w:tab w:val="left" w:pos="540"/>
        </w:tabs>
        <w:suppressAutoHyphens/>
        <w:spacing w:after="0" w:line="240" w:lineRule="auto"/>
        <w:ind w:left="180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523C6F" w:rsidRPr="00E401E3" w:rsidRDefault="00523C6F" w:rsidP="00523C6F">
      <w:pPr>
        <w:tabs>
          <w:tab w:val="left" w:pos="540"/>
        </w:tabs>
        <w:suppressAutoHyphens/>
        <w:spacing w:after="0" w:line="240" w:lineRule="auto"/>
        <w:ind w:left="180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485B09" w:rsidRPr="00E401E3" w:rsidRDefault="00485B09" w:rsidP="00485B09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Формы взаимодействия педагогов и  обучающихся в рамках программы</w:t>
      </w:r>
    </w:p>
    <w:p w:rsidR="00485B09" w:rsidRPr="00E401E3" w:rsidRDefault="00485B09" w:rsidP="00517292">
      <w:p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- Учебный предмет </w:t>
      </w:r>
    </w:p>
    <w:p w:rsidR="00485B09" w:rsidRPr="00E401E3" w:rsidRDefault="00485B09" w:rsidP="00517292">
      <w:p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- Беседы, лекции,  круглые столы </w:t>
      </w:r>
    </w:p>
    <w:p w:rsidR="00485B09" w:rsidRPr="00E401E3" w:rsidRDefault="00485B09" w:rsidP="00517292">
      <w:p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- Экскурсии по памятным местам родного края.</w:t>
      </w:r>
    </w:p>
    <w:p w:rsidR="00485B09" w:rsidRPr="00E401E3" w:rsidRDefault="00485B09" w:rsidP="00517292">
      <w:p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- Классные часы, школьные мероприятия духовно – нравственной направленности</w:t>
      </w:r>
    </w:p>
    <w:p w:rsidR="00485B09" w:rsidRPr="00E401E3" w:rsidRDefault="00485B09" w:rsidP="00517292">
      <w:p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- Конференции </w:t>
      </w:r>
    </w:p>
    <w:p w:rsidR="00485B09" w:rsidRPr="00E401E3" w:rsidRDefault="00485B09" w:rsidP="00517292">
      <w:p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- Открытые уроки по предметам</w:t>
      </w:r>
    </w:p>
    <w:p w:rsidR="00485B09" w:rsidRPr="00E401E3" w:rsidRDefault="00485B09" w:rsidP="00517292">
      <w:p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- Олимпиады </w:t>
      </w:r>
    </w:p>
    <w:p w:rsidR="00485B09" w:rsidRPr="00E401E3" w:rsidRDefault="00485B09" w:rsidP="005172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- Конкурс методических разработок, научных исследований</w:t>
      </w:r>
    </w:p>
    <w:p w:rsidR="00485B09" w:rsidRPr="00E401E3" w:rsidRDefault="00485B09" w:rsidP="005172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517292" w:rsidRDefault="00517292" w:rsidP="005172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485B09" w:rsidRPr="00E401E3" w:rsidRDefault="00485B09" w:rsidP="005172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lastRenderedPageBreak/>
        <w:t>Педагогические технологии:</w:t>
      </w:r>
    </w:p>
    <w:p w:rsidR="00485B09" w:rsidRPr="00E401E3" w:rsidRDefault="00485B09" w:rsidP="00517292">
      <w:pPr>
        <w:suppressAutoHyphens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Проектно – исследовательская деятельность.  </w:t>
      </w:r>
    </w:p>
    <w:p w:rsidR="00485B09" w:rsidRPr="00E401E3" w:rsidRDefault="00485B09" w:rsidP="00517292">
      <w:pPr>
        <w:suppressAutoHyphens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КТД.</w:t>
      </w:r>
    </w:p>
    <w:p w:rsidR="00485B09" w:rsidRPr="00E401E3" w:rsidRDefault="00485B09" w:rsidP="00517292">
      <w:pPr>
        <w:suppressAutoHyphens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Деятельностный подход в обучении.                   </w:t>
      </w:r>
    </w:p>
    <w:p w:rsidR="00485B09" w:rsidRPr="00E401E3" w:rsidRDefault="00485B09" w:rsidP="00517292">
      <w:pPr>
        <w:suppressAutoHyphens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Педагогика сотрудничества</w:t>
      </w:r>
    </w:p>
    <w:p w:rsidR="00485B09" w:rsidRPr="00E401E3" w:rsidRDefault="00485B09" w:rsidP="00517292">
      <w:pPr>
        <w:suppressAutoHyphens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Технология проблемного обучения   </w:t>
      </w:r>
    </w:p>
    <w:p w:rsidR="00485B09" w:rsidRPr="00E401E3" w:rsidRDefault="00485B09" w:rsidP="00517292">
      <w:pPr>
        <w:suppressAutoHyphens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ИКТ</w:t>
      </w:r>
    </w:p>
    <w:p w:rsidR="00485B09" w:rsidRPr="00E401E3" w:rsidRDefault="00485B09" w:rsidP="00517292">
      <w:pPr>
        <w:suppressAutoHyphens/>
        <w:spacing w:after="0" w:line="360" w:lineRule="atLeast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Этапы реализации программы: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485B09" w:rsidRPr="00E401E3" w:rsidRDefault="00485B09" w:rsidP="001133BE">
      <w:pPr>
        <w:numPr>
          <w:ilvl w:val="0"/>
          <w:numId w:val="3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Подготовительный этап </w:t>
      </w:r>
    </w:p>
    <w:p w:rsidR="00485B09" w:rsidRPr="00E401E3" w:rsidRDefault="00485B09" w:rsidP="001133BE">
      <w:pPr>
        <w:numPr>
          <w:ilvl w:val="0"/>
          <w:numId w:val="2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Проанализировать работу и результаты по нравственному  воспитанию школьников, выявить проблемы.</w:t>
      </w:r>
    </w:p>
    <w:p w:rsidR="00485B09" w:rsidRPr="00E401E3" w:rsidRDefault="00485B09" w:rsidP="001133BE">
      <w:pPr>
        <w:numPr>
          <w:ilvl w:val="0"/>
          <w:numId w:val="2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Наметить план для начального этапа осуществления программы.</w:t>
      </w:r>
    </w:p>
    <w:p w:rsidR="00485B09" w:rsidRPr="00E401E3" w:rsidRDefault="00485B09" w:rsidP="00485B09">
      <w:pPr>
        <w:tabs>
          <w:tab w:val="left" w:pos="360"/>
        </w:tabs>
        <w:suppressAutoHyphens/>
        <w:spacing w:after="0" w:line="360" w:lineRule="atLeast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2.Основной этап </w:t>
      </w:r>
    </w:p>
    <w:p w:rsidR="00485B09" w:rsidRPr="00E401E3" w:rsidRDefault="00485B09" w:rsidP="001133BE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Составить план мероприятий по духовно – нравственному  воспитанию </w:t>
      </w:r>
    </w:p>
    <w:p w:rsidR="00485B09" w:rsidRPr="00E401E3" w:rsidRDefault="00485B09" w:rsidP="001133BE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Организовать для педагогического коллектива школы семинар по разработать материалы для классных часов и внеклассных мероприятий  попроблеме духовно- нравственного воспитания школьников. </w:t>
      </w:r>
    </w:p>
    <w:p w:rsidR="00485B09" w:rsidRPr="00E401E3" w:rsidRDefault="00485B09" w:rsidP="001133BE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Разработать материал для классных часов и внеклассных мероприятий.</w:t>
      </w:r>
    </w:p>
    <w:p w:rsidR="00485B09" w:rsidRPr="00E401E3" w:rsidRDefault="00485B09" w:rsidP="00485B09">
      <w:p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3.Заключительный </w:t>
      </w:r>
    </w:p>
    <w:p w:rsidR="00485B09" w:rsidRPr="00E401E3" w:rsidRDefault="00485B09" w:rsidP="00485B09">
      <w:pPr>
        <w:suppressAutoHyphens/>
        <w:spacing w:after="0" w:line="360" w:lineRule="atLeast"/>
        <w:ind w:left="540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Ресурсное обеспечение программы</w:t>
      </w:r>
    </w:p>
    <w:p w:rsidR="00485B09" w:rsidRPr="00E401E3" w:rsidRDefault="00485B09" w:rsidP="00485B09">
      <w:pPr>
        <w:suppressAutoHyphens/>
        <w:spacing w:after="0" w:line="360" w:lineRule="atLeast"/>
        <w:ind w:left="540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2088"/>
        <w:gridCol w:w="7486"/>
      </w:tblGrid>
      <w:tr w:rsidR="00485B09" w:rsidRPr="00E401E3" w:rsidTr="00485B09">
        <w:trPr>
          <w:trHeight w:val="22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Вид ресурсов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Перечень действий</w:t>
            </w:r>
          </w:p>
        </w:tc>
      </w:tr>
      <w:tr w:rsidR="00485B09" w:rsidRPr="00E401E3" w:rsidTr="00485B09">
        <w:trPr>
          <w:trHeight w:val="92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5B09" w:rsidRPr="00E401E3" w:rsidRDefault="00485B09" w:rsidP="00485B09">
            <w:pPr>
              <w:suppressAutoHyphens/>
              <w:snapToGri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Информацион</w:t>
            </w: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ные 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5B09" w:rsidRPr="00E401E3" w:rsidRDefault="00485B09" w:rsidP="00485B09">
            <w:pPr>
              <w:suppressAutoHyphens/>
              <w:snapToGri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Спланировать рекламно – разъяснительную работу по духовно – нравственному воспитанию школьников среди учителей, родителей, обучающихся школы. </w:t>
            </w:r>
          </w:p>
        </w:tc>
      </w:tr>
      <w:tr w:rsidR="00485B09" w:rsidRPr="00E401E3" w:rsidTr="00485B09">
        <w:trPr>
          <w:trHeight w:val="69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Кадровые 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Создать инициативную группу из учителей и обучающихся школы для реализации программы.</w:t>
            </w: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5B09" w:rsidRPr="00E401E3" w:rsidTr="00485B09">
        <w:trPr>
          <w:trHeight w:val="93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Нормативно –правовые 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Деятельность школы регламентируется Гражданским кодексом РФ, Законом РФ «Об Образовании», «Основами законодательства РФ о культуре».</w:t>
            </w: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Утвердить план мероприятий по реализации программы. </w:t>
            </w:r>
          </w:p>
        </w:tc>
      </w:tr>
      <w:tr w:rsidR="00485B09" w:rsidRPr="00E401E3" w:rsidTr="00485B09">
        <w:trPr>
          <w:trHeight w:val="45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Программно- методические 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Сделать подборку литературы в библиотеке по духовно – нравственному воспитанию школьников. </w:t>
            </w: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85B09" w:rsidRPr="00E401E3" w:rsidRDefault="00485B09" w:rsidP="00485B09">
      <w:pPr>
        <w:suppressAutoHyphens/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</w:t>
      </w:r>
    </w:p>
    <w:p w:rsidR="00485B09" w:rsidRPr="00E401E3" w:rsidRDefault="00485B09" w:rsidP="00485B09">
      <w:pPr>
        <w:suppressAutoHyphens/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Условия реализации программы духовно-нравственного </w:t>
      </w:r>
    </w:p>
    <w:p w:rsidR="00485B09" w:rsidRPr="00E401E3" w:rsidRDefault="00485B09" w:rsidP="00485B09">
      <w:pPr>
        <w:suppressAutoHyphens/>
        <w:spacing w:after="0" w:line="288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развития и воспитания учащихся.</w:t>
      </w:r>
    </w:p>
    <w:p w:rsidR="00485B09" w:rsidRPr="00E401E3" w:rsidRDefault="00485B09" w:rsidP="00485B09">
      <w:pPr>
        <w:suppressAutoHyphens/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Создание среды, благоприятствующей духовно-нравственному 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воспитанию и развитию учащихся, является важнейшей задачей деятельности школы. </w:t>
      </w:r>
    </w:p>
    <w:p w:rsidR="00485B09" w:rsidRPr="00E401E3" w:rsidRDefault="00485B09" w:rsidP="00485B09">
      <w:pPr>
        <w:suppressAutoHyphens/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85B09" w:rsidRPr="00E401E3" w:rsidRDefault="00485B09" w:rsidP="00517292">
      <w:pPr>
        <w:suppressAutoHyphens/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В школе оформлены стенды по изучению истории школы,  Уголок детского объединения им.Н.И. Винникова, галерея земляков - участников Великой Отечественной войны, Уголок по краеведению, галерея лучших спортсменов школы,   стенды для изучения государственных символов России, стенды о выпускниках школы, работающих по специальности, материалы о выпускниках - медалистах , спортивный зал,  позволяющие учащимся: </w:t>
      </w:r>
    </w:p>
    <w:p w:rsidR="00485B09" w:rsidRPr="00E401E3" w:rsidRDefault="00485B09" w:rsidP="00485B09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— изучать символы российской государственности, культурные традиции, достижения учащихся и педагогов школы;</w:t>
      </w:r>
    </w:p>
    <w:p w:rsidR="00485B09" w:rsidRPr="00E401E3" w:rsidRDefault="00485B09" w:rsidP="00485B09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— осваивать культуру общения и взаимодействия с другими учащимися и педагогами; эстетические ценности красоты, ценности здорового образа жизни. </w:t>
      </w:r>
    </w:p>
    <w:p w:rsidR="00485B09" w:rsidRPr="00E401E3" w:rsidRDefault="00485B09" w:rsidP="00485B09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485B09" w:rsidRPr="00E401E3" w:rsidRDefault="00517292" w:rsidP="00485B09">
      <w:pPr>
        <w:tabs>
          <w:tab w:val="left" w:pos="-180"/>
        </w:tabs>
        <w:suppressAutoHyphens/>
        <w:autoSpaceDE w:val="0"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485B09"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Создание социально открытого пространства, когда педагоги, сотрудники школы, родители разделяют ключевые смыслы духовных и нравственных ценностей, положенных в основание данной программы, стремясь к их реализации в практической жизнедеятельности: </w:t>
      </w:r>
    </w:p>
    <w:p w:rsidR="00485B09" w:rsidRPr="00E401E3" w:rsidRDefault="00485B09" w:rsidP="00485B09">
      <w:pPr>
        <w:tabs>
          <w:tab w:val="left" w:pos="-180"/>
        </w:tabs>
        <w:suppressAutoHyphens/>
        <w:autoSpaceDE w:val="0"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— в содержании и построении уроков; </w:t>
      </w:r>
    </w:p>
    <w:p w:rsidR="00485B09" w:rsidRPr="00E401E3" w:rsidRDefault="00485B09" w:rsidP="00485B09">
      <w:pPr>
        <w:tabs>
          <w:tab w:val="left" w:pos="-180"/>
        </w:tabs>
        <w:suppressAutoHyphens/>
        <w:autoSpaceDE w:val="0"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— в способах организации совместной деятельности взрослых и детей в учебной и внеучебной деятельности; </w:t>
      </w:r>
    </w:p>
    <w:p w:rsidR="00485B09" w:rsidRPr="00E401E3" w:rsidRDefault="00485B09" w:rsidP="00485B09">
      <w:pPr>
        <w:tabs>
          <w:tab w:val="left" w:pos="-180"/>
        </w:tabs>
        <w:suppressAutoHyphens/>
        <w:autoSpaceDE w:val="0"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— в характере общения и сотрудничества взрослого и ребенка;</w:t>
      </w:r>
    </w:p>
    <w:p w:rsidR="00485B09" w:rsidRPr="00E401E3" w:rsidRDefault="00485B09" w:rsidP="00485B09">
      <w:pPr>
        <w:suppressAutoHyphens/>
        <w:autoSpaceDE w:val="0"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— в опыте организации индивидуальной, групповой, коллективной деятельности учащихся;</w:t>
      </w:r>
    </w:p>
    <w:p w:rsidR="00485B09" w:rsidRPr="00E401E3" w:rsidRDefault="00485B09" w:rsidP="00485B09">
      <w:pPr>
        <w:suppressAutoHyphens/>
        <w:autoSpaceDE w:val="0"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— в специальных событиях, спроектированных с  учётом определенной ценности и смысла;</w:t>
      </w:r>
    </w:p>
    <w:p w:rsidR="00485B09" w:rsidRPr="00E401E3" w:rsidRDefault="00485B09" w:rsidP="00485B09">
      <w:pPr>
        <w:suppressAutoHyphens/>
        <w:autoSpaceDE w:val="0"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— в личном  примере педагогов ученикам. </w:t>
      </w:r>
    </w:p>
    <w:p w:rsidR="00485B09" w:rsidRPr="00E401E3" w:rsidRDefault="00485B09" w:rsidP="00485B09">
      <w:pPr>
        <w:suppressAutoHyphens/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Организация социально открытого пространства духовно-нравственного развития и воспитания  личности гражданина России, нравственного уклада жизни обучающихся осуществляется на основе: </w:t>
      </w:r>
    </w:p>
    <w:p w:rsidR="00485B09" w:rsidRPr="00E401E3" w:rsidRDefault="00485B09" w:rsidP="00485B09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— нравственного примера педагога;</w:t>
      </w:r>
    </w:p>
    <w:p w:rsidR="00485B09" w:rsidRPr="00E401E3" w:rsidRDefault="00485B09" w:rsidP="00485B09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— социально-педагогического партнёрства;</w:t>
      </w:r>
    </w:p>
    <w:p w:rsidR="00485B09" w:rsidRPr="00E401E3" w:rsidRDefault="00485B09" w:rsidP="00485B09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— индивидуально-личностного развития ребёнка;</w:t>
      </w:r>
    </w:p>
    <w:p w:rsidR="00485B09" w:rsidRPr="00E401E3" w:rsidRDefault="00485B09" w:rsidP="00485B09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— интегративности программ духовно-нравственного воспитания;</w:t>
      </w:r>
    </w:p>
    <w:p w:rsidR="00485B09" w:rsidRPr="00E401E3" w:rsidRDefault="00485B09" w:rsidP="00485B09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— социальной  востребованности воспитания.</w:t>
      </w:r>
    </w:p>
    <w:p w:rsidR="00485B09" w:rsidRPr="00E401E3" w:rsidRDefault="00485B09" w:rsidP="00C816C0">
      <w:pPr>
        <w:tabs>
          <w:tab w:val="left" w:pos="3105"/>
        </w:tabs>
        <w:suppressAutoHyphens/>
        <w:spacing w:after="0" w:line="360" w:lineRule="atLeast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485B09" w:rsidRPr="00E401E3" w:rsidRDefault="00485B09" w:rsidP="00485B09">
      <w:pPr>
        <w:tabs>
          <w:tab w:val="left" w:pos="3105"/>
        </w:tabs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Критерии эффективности реализации программы:</w:t>
      </w:r>
    </w:p>
    <w:p w:rsidR="00485B09" w:rsidRPr="00E401E3" w:rsidRDefault="00485B09" w:rsidP="001133BE">
      <w:pPr>
        <w:numPr>
          <w:ilvl w:val="0"/>
          <w:numId w:val="18"/>
        </w:numPr>
        <w:tabs>
          <w:tab w:val="left" w:pos="180"/>
        </w:tabs>
        <w:suppressAutoHyphens/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Формирование созидательной нравственной позиции обучающихся, основанной на принципах национальной духовной культуры.</w:t>
      </w:r>
    </w:p>
    <w:p w:rsidR="00485B09" w:rsidRPr="00E401E3" w:rsidRDefault="00485B09" w:rsidP="001133BE">
      <w:pPr>
        <w:numPr>
          <w:ilvl w:val="0"/>
          <w:numId w:val="18"/>
        </w:numPr>
        <w:tabs>
          <w:tab w:val="left" w:pos="180"/>
        </w:tabs>
        <w:suppressAutoHyphens/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Умение и желание проектировать строить свою жизнь на основе духовных ценностей русской культуры.</w:t>
      </w:r>
    </w:p>
    <w:p w:rsidR="00485B09" w:rsidRPr="00E401E3" w:rsidRDefault="00485B09" w:rsidP="001133BE">
      <w:pPr>
        <w:numPr>
          <w:ilvl w:val="0"/>
          <w:numId w:val="18"/>
        </w:numPr>
        <w:tabs>
          <w:tab w:val="left" w:pos="180"/>
        </w:tabs>
        <w:suppressAutoHyphens/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Совершенствование духовно- нравственного просвещения, образования и воспитания. </w:t>
      </w:r>
    </w:p>
    <w:p w:rsidR="00485B09" w:rsidRPr="00E401E3" w:rsidRDefault="00485B09" w:rsidP="001133BE">
      <w:pPr>
        <w:numPr>
          <w:ilvl w:val="0"/>
          <w:numId w:val="18"/>
        </w:numPr>
        <w:tabs>
          <w:tab w:val="left" w:pos="180"/>
        </w:tabs>
        <w:suppressAutoHyphens/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Знание родословной своей семьи.</w:t>
      </w:r>
    </w:p>
    <w:p w:rsidR="00485B09" w:rsidRPr="00E401E3" w:rsidRDefault="00485B09" w:rsidP="00485B09">
      <w:pPr>
        <w:tabs>
          <w:tab w:val="left" w:pos="3105"/>
        </w:tabs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485B09" w:rsidRPr="00E401E3" w:rsidRDefault="00485B09" w:rsidP="00485B09">
      <w:pPr>
        <w:tabs>
          <w:tab w:val="left" w:pos="3105"/>
        </w:tabs>
        <w:suppressAutoHyphens/>
        <w:spacing w:after="0" w:line="36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485B09" w:rsidRPr="00E401E3" w:rsidRDefault="00485B09" w:rsidP="00485B09">
      <w:pPr>
        <w:tabs>
          <w:tab w:val="left" w:pos="3105"/>
        </w:tabs>
        <w:suppressAutoHyphens/>
        <w:spacing w:after="0" w:line="36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Циклограмма мероприятий в рамках реализации программы </w:t>
      </w:r>
    </w:p>
    <w:p w:rsidR="00485B09" w:rsidRPr="00E401E3" w:rsidRDefault="00485B09" w:rsidP="00485B09">
      <w:pPr>
        <w:tabs>
          <w:tab w:val="left" w:pos="3105"/>
        </w:tabs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( 2016-2017г.г.).</w:t>
      </w:r>
    </w:p>
    <w:p w:rsidR="00485B09" w:rsidRPr="00E401E3" w:rsidRDefault="00485B09" w:rsidP="00485B09">
      <w:pPr>
        <w:tabs>
          <w:tab w:val="left" w:pos="3105"/>
        </w:tabs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9563" w:type="dxa"/>
        <w:tblInd w:w="-30" w:type="dxa"/>
        <w:tblLayout w:type="fixed"/>
        <w:tblLook w:val="0000"/>
      </w:tblPr>
      <w:tblGrid>
        <w:gridCol w:w="8162"/>
        <w:gridCol w:w="1401"/>
      </w:tblGrid>
      <w:tr w:rsidR="00485B09" w:rsidRPr="00E401E3" w:rsidTr="00B377B5">
        <w:trPr>
          <w:cantSplit/>
          <w:trHeight w:val="170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Первый звонок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5B09" w:rsidRPr="00E401E3" w:rsidRDefault="00485B09" w:rsidP="00485B09">
            <w:pPr>
              <w:suppressAutoHyphens/>
              <w:snapToGri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Сентябрь </w:t>
            </w:r>
          </w:p>
        </w:tc>
      </w:tr>
      <w:tr w:rsidR="00485B09" w:rsidRPr="00E401E3" w:rsidTr="00B377B5">
        <w:trPr>
          <w:cantSplit/>
          <w:trHeight w:val="170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КТД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5B09" w:rsidRPr="00E401E3" w:rsidTr="00B377B5">
        <w:trPr>
          <w:cantSplit/>
          <w:trHeight w:val="170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День здоровья.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5B09" w:rsidRPr="00E401E3" w:rsidTr="00B377B5">
        <w:trPr>
          <w:cantSplit/>
          <w:trHeight w:val="170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ind w:left="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Операция «БУНТ» (Большая уборка нашей  территории»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5B09" w:rsidRPr="00E401E3" w:rsidTr="00B377B5">
        <w:trPr>
          <w:cantSplit/>
          <w:trHeight w:val="170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КТД «Мы славим Вас, учителя.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Октябрь </w:t>
            </w:r>
          </w:p>
        </w:tc>
      </w:tr>
      <w:tr w:rsidR="00485B09" w:rsidRPr="00E401E3" w:rsidTr="00B377B5">
        <w:trPr>
          <w:cantSplit/>
          <w:trHeight w:val="170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КТД «Осенины»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5B09" w:rsidRPr="00E401E3" w:rsidTr="00B377B5">
        <w:trPr>
          <w:cantSplit/>
          <w:trHeight w:val="170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Линейка – открытия внутришкольной спартакиаы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5B09" w:rsidRPr="00E401E3" w:rsidTr="00B377B5">
        <w:trPr>
          <w:cantSplit/>
          <w:trHeight w:val="170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Декада, посвящённая здоровому образу жизни.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09" w:rsidRPr="00E401E3" w:rsidRDefault="00485B09" w:rsidP="00485B09">
            <w:pPr>
              <w:suppressAutoHyphens/>
              <w:snapToGri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Ноябрь </w:t>
            </w: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5B09" w:rsidRPr="00E401E3" w:rsidTr="00B377B5">
        <w:trPr>
          <w:cantSplit/>
          <w:trHeight w:val="170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Мероприятия, посвященные Дню матери. 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5B09" w:rsidRPr="00E401E3" w:rsidTr="00B377B5">
        <w:trPr>
          <w:cantSplit/>
          <w:trHeight w:val="170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Старт акции  «Покорми  птиц зимой»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5B09" w:rsidRPr="00E401E3" w:rsidTr="00B377B5">
        <w:trPr>
          <w:cantSplit/>
          <w:trHeight w:val="507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Интеллектуально познавательная игра «Ума палата»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5B09" w:rsidRPr="00E401E3" w:rsidTr="00B377B5">
        <w:trPr>
          <w:cantSplit/>
          <w:trHeight w:val="425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Библиотечные  уроки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09" w:rsidRPr="00E401E3" w:rsidRDefault="00485B09" w:rsidP="00485B09">
            <w:pPr>
              <w:suppressAutoHyphens/>
              <w:snapToGri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Декабрь </w:t>
            </w:r>
          </w:p>
        </w:tc>
      </w:tr>
      <w:tr w:rsidR="00485B09" w:rsidRPr="00E401E3" w:rsidTr="00B377B5">
        <w:trPr>
          <w:cantSplit/>
          <w:trHeight w:val="407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Новогодние праздники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5B09" w:rsidRPr="00E401E3" w:rsidTr="00B377B5">
        <w:trPr>
          <w:cantSplit/>
          <w:trHeight w:val="425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Мастерская Деда Мороза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5B09" w:rsidRPr="00E401E3" w:rsidTr="00B377B5">
        <w:trPr>
          <w:cantSplit/>
          <w:trHeight w:val="850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Тематические классные «Россия – родина моя» КТД  ко Дню Конституции РФ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5B09" w:rsidRPr="00E401E3" w:rsidTr="00B377B5">
        <w:trPr>
          <w:cantSplit/>
          <w:trHeight w:val="407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Конкурс творческих работ «Сияние Рождества»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Январь </w:t>
            </w:r>
          </w:p>
        </w:tc>
      </w:tr>
      <w:tr w:rsidR="00485B09" w:rsidRPr="00E401E3" w:rsidTr="00B377B5">
        <w:trPr>
          <w:cantSplit/>
          <w:trHeight w:val="425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Конкурс снежных скульптур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5B09" w:rsidRPr="00E401E3" w:rsidTr="00B377B5">
        <w:trPr>
          <w:cantSplit/>
          <w:trHeight w:val="425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Операция «Птичья столовая»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5B09" w:rsidRPr="00E401E3" w:rsidTr="00B377B5">
        <w:trPr>
          <w:cantSplit/>
          <w:trHeight w:val="407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Конкурс песни стихов  гражданско-патриотической тематики.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Февраль.</w:t>
            </w:r>
          </w:p>
        </w:tc>
      </w:tr>
      <w:tr w:rsidR="00485B09" w:rsidRPr="00E401E3" w:rsidTr="00B377B5">
        <w:trPr>
          <w:cantSplit/>
          <w:trHeight w:val="425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Поздравление ветеранов ВОВ с праздником.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5B09" w:rsidRPr="00E401E3" w:rsidTr="00B377B5">
        <w:trPr>
          <w:cantSplit/>
          <w:trHeight w:val="850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Спортив</w:t>
            </w:r>
            <w:r w:rsidR="004B24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ный праздник «А ну-ка, парни»7-8</w:t>
            </w: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кл.</w:t>
            </w: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Игровая программа «Ух</w:t>
            </w:r>
            <w:r w:rsidR="004B24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одят в армию ребята» 9- 10 кл. 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5B09" w:rsidRPr="00E401E3" w:rsidTr="00B377B5">
        <w:trPr>
          <w:cantSplit/>
          <w:trHeight w:val="407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Спортивно- ролевая игра «Зарница»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5B09" w:rsidRPr="00E401E3" w:rsidTr="00B377B5">
        <w:trPr>
          <w:cantSplit/>
          <w:trHeight w:val="425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Конкурс «Эрудит года»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5B09" w:rsidRPr="00E401E3" w:rsidRDefault="00485B09" w:rsidP="00485B09">
            <w:pPr>
              <w:suppressAutoHyphens/>
              <w:snapToGri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Март</w:t>
            </w: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5B09" w:rsidRPr="00E401E3" w:rsidTr="00B377B5">
        <w:trPr>
          <w:cantSplit/>
          <w:trHeight w:val="425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КТД « Мы – земляне».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5B09" w:rsidRPr="00E401E3" w:rsidTr="00B377B5">
        <w:trPr>
          <w:cantSplit/>
          <w:trHeight w:val="407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Праздник бабушек и мам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5B09" w:rsidRPr="00E401E3" w:rsidTr="00B377B5">
        <w:trPr>
          <w:cantSplit/>
          <w:trHeight w:val="425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День смеха «Юморина»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5B09" w:rsidRPr="00E401E3" w:rsidTr="00B377B5">
        <w:trPr>
          <w:cantSplit/>
          <w:trHeight w:val="372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Выставка творческих работ «Пасхальный калейдоскоп»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Апрель</w:t>
            </w:r>
          </w:p>
        </w:tc>
      </w:tr>
      <w:tr w:rsidR="00485B09" w:rsidRPr="00E401E3" w:rsidTr="00B377B5">
        <w:trPr>
          <w:cantSplit/>
          <w:trHeight w:val="354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Игра –конкурс «Экологическая тропа»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5B09" w:rsidRPr="00E401E3" w:rsidTr="00B377B5">
        <w:trPr>
          <w:cantSplit/>
          <w:trHeight w:val="531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Операция «Скворечник»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5B09" w:rsidRPr="00E401E3" w:rsidTr="00B377B5">
        <w:trPr>
          <w:trHeight w:val="442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Музыкально – театральная композиция « Чтобы помнили».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Май </w:t>
            </w:r>
          </w:p>
        </w:tc>
      </w:tr>
      <w:tr w:rsidR="00485B09" w:rsidRPr="00E401E3" w:rsidTr="00B377B5">
        <w:trPr>
          <w:trHeight w:val="407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Пионерский костёр. Приём в пионеры.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5B09" w:rsidRPr="00E401E3" w:rsidTr="00B377B5">
        <w:trPr>
          <w:trHeight w:val="407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Уроки мужества.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5B09" w:rsidRPr="00E401E3" w:rsidTr="00B377B5">
        <w:trPr>
          <w:trHeight w:val="389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Тематические классные часы по ПДД.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5B09" w:rsidRPr="00E401E3" w:rsidTr="00B377B5">
        <w:trPr>
          <w:trHeight w:val="363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Праздник Последнего звонка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5B09" w:rsidRPr="00E401E3" w:rsidTr="00B377B5">
        <w:trPr>
          <w:trHeight w:val="372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Праздник «Дадим шар земной детям» (Ко Дню защиты детей)</w:t>
            </w:r>
          </w:p>
        </w:tc>
        <w:tc>
          <w:tcPr>
            <w:tcW w:w="14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Июнь</w:t>
            </w:r>
          </w:p>
        </w:tc>
      </w:tr>
      <w:tr w:rsidR="00485B09" w:rsidRPr="00E401E3" w:rsidTr="00B377B5">
        <w:trPr>
          <w:trHeight w:val="354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Однодневные и двухдневные походы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5B09" w:rsidRPr="00E401E3" w:rsidTr="00B377B5">
        <w:trPr>
          <w:trHeight w:val="513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Выпускной бал «До свиданья, школа, до свидания!»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5B09" w:rsidRPr="00E401E3" w:rsidTr="00B377B5">
        <w:trPr>
          <w:trHeight w:val="850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Участие в районных  мероприятиях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5B09" w:rsidRPr="00E401E3" w:rsidRDefault="00517292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 </w:t>
            </w:r>
            <w:r w:rsidR="00485B09"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течение  года. </w:t>
            </w:r>
          </w:p>
        </w:tc>
      </w:tr>
    </w:tbl>
    <w:p w:rsidR="00485B09" w:rsidRPr="00E401E3" w:rsidRDefault="00485B09" w:rsidP="00485B09">
      <w:pPr>
        <w:tabs>
          <w:tab w:val="left" w:pos="3105"/>
        </w:tabs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485B09" w:rsidRPr="00E401E3" w:rsidRDefault="00485B09" w:rsidP="00B377B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993300"/>
          <w:sz w:val="28"/>
          <w:szCs w:val="28"/>
          <w:lang w:eastAsia="ar-SA"/>
        </w:rPr>
      </w:pPr>
    </w:p>
    <w:p w:rsidR="00485B09" w:rsidRPr="00AF4F0E" w:rsidRDefault="00485B09" w:rsidP="00AF4F0E">
      <w:pPr>
        <w:widowControl w:val="0"/>
        <w:suppressAutoHyphens/>
        <w:autoSpaceDE w:val="0"/>
        <w:spacing w:after="0" w:line="240" w:lineRule="auto"/>
        <w:ind w:left="1080"/>
        <w:jc w:val="center"/>
        <w:rPr>
          <w:rFonts w:ascii="Times New Roman" w:eastAsia="@Arial Unicode MS" w:hAnsi="Times New Roman" w:cs="Times New Roman"/>
          <w:b/>
          <w:bCs/>
          <w:sz w:val="28"/>
          <w:szCs w:val="28"/>
          <w:lang w:eastAsia="ar-SA"/>
        </w:rPr>
      </w:pPr>
      <w:r w:rsidRPr="00AF4F0E">
        <w:rPr>
          <w:rFonts w:ascii="Times New Roman" w:eastAsia="@Arial Unicode MS" w:hAnsi="Times New Roman" w:cs="Times New Roman"/>
          <w:b/>
          <w:bCs/>
          <w:sz w:val="28"/>
          <w:szCs w:val="28"/>
          <w:lang w:eastAsia="ar-SA"/>
        </w:rPr>
        <w:t>Ш. ОРГАНИЗАЦИОННЫЙ РАЗДЕЛ</w:t>
      </w:r>
    </w:p>
    <w:p w:rsidR="00485B09" w:rsidRPr="00AF4F0E" w:rsidRDefault="00485B09" w:rsidP="00AF4F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F0E">
        <w:rPr>
          <w:rFonts w:ascii="Times New Roman" w:eastAsia="@Arial Unicode MS" w:hAnsi="Times New Roman" w:cs="Times New Roman"/>
          <w:b/>
          <w:sz w:val="28"/>
          <w:szCs w:val="28"/>
          <w:lang w:eastAsia="ar-SA"/>
        </w:rPr>
        <w:t>3.1. Учебный план.</w:t>
      </w:r>
      <w:r w:rsidRPr="00AF4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7292" w:rsidRPr="00AF4F0E" w:rsidRDefault="00517292" w:rsidP="00AF4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F4F0E">
        <w:rPr>
          <w:rFonts w:ascii="Times New Roman" w:eastAsia="Calibri" w:hAnsi="Times New Roman" w:cs="Times New Roman"/>
          <w:b/>
          <w:i/>
          <w:sz w:val="28"/>
          <w:szCs w:val="28"/>
        </w:rPr>
        <w:t>Пояснительная записка</w:t>
      </w:r>
    </w:p>
    <w:p w:rsidR="00517292" w:rsidRPr="00AF4F0E" w:rsidRDefault="00517292" w:rsidP="00AF4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F4F0E">
        <w:rPr>
          <w:rFonts w:ascii="Times New Roman" w:eastAsia="Calibri" w:hAnsi="Times New Roman" w:cs="Times New Roman"/>
          <w:b/>
          <w:i/>
          <w:sz w:val="28"/>
          <w:szCs w:val="28"/>
        </w:rPr>
        <w:t>к учебному плану на 2016-2017 учебный год</w:t>
      </w:r>
    </w:p>
    <w:p w:rsidR="00517292" w:rsidRPr="00AF4F0E" w:rsidRDefault="00517292" w:rsidP="00AF4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F4F0E">
        <w:rPr>
          <w:rFonts w:ascii="Times New Roman" w:eastAsia="Calibri" w:hAnsi="Times New Roman" w:cs="Times New Roman"/>
          <w:b/>
          <w:i/>
          <w:sz w:val="28"/>
          <w:szCs w:val="28"/>
        </w:rPr>
        <w:t>МКОУ «Кореневская средняя общеобразовательная школа №2»</w:t>
      </w:r>
    </w:p>
    <w:p w:rsidR="00517292" w:rsidRPr="00AF4F0E" w:rsidRDefault="00517292" w:rsidP="00A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AF4F0E">
        <w:rPr>
          <w:rFonts w:ascii="Times New Roman" w:eastAsia="Calibri" w:hAnsi="Times New Roman" w:cs="Times New Roman"/>
          <w:sz w:val="28"/>
          <w:szCs w:val="28"/>
        </w:rPr>
        <w:tab/>
        <w:t xml:space="preserve">Учебный план Муниципального казенного общеобразовательного учреждения «Кореневская средняя общеобразовательная школа №2» Кореневского района Курской области на 2016-2017 учебный год составлен на основе приказов Минобрнауки России от 30 августа 2010г.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РФ от 9 марта 2004г.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 комитета образования и науки Курской области от 23 марта 2007 года № 1-421 «Об утверждении регионального базисного учебного плана для общеобразовательных учреждений  Курской области, </w:t>
      </w:r>
      <w:r w:rsidRPr="00AF4F0E">
        <w:rPr>
          <w:rFonts w:ascii="Times New Roman" w:eastAsia="Calibri" w:hAnsi="Times New Roman" w:cs="Times New Roman"/>
          <w:sz w:val="28"/>
          <w:szCs w:val="28"/>
        </w:rPr>
        <w:lastRenderedPageBreak/>
        <w:t>реализующих программы общего образования»; комитета образования и науки Курской области от 22августа 2011 года № 1-927 «О внесении изменений в региональный базисный учебный план для общеобразовательных учреждений Курской области, реализующих программы общего образования, утвержденный приказом комитета образования и науки Курской области от 23.03.2007г. № 1-421 «Об утверждении регионального базисного учебного для общеобразовательных учреждений Курской области, реализующих программы общего образования.; комитета образования и науки Курской области от 09 декабря 2011 года № 1-1234 «О внесении изменений в региональный базисный учебный план для общеобразовательных учреждений Курской области, реализующих программы общего образования, утвержденный приказом комитета образования и науки Курской области от 23.03.2007г. № 1-421 «Об утверждении регионального базисного учебного для общеобразовательных учреждений Курской области, реализующих программы общего образования; комитета образования и науки Курской области от 23 марта 2012 года № 1-285 «О внесении изменений в региональный базисный учебный план для общеобразовательных учреждений Курской области, реализующих программы общего образования, утвержденный приказом комитета образования и науки Курской области от 23.03.2007г. № 1-421 «Об утверждении регионального базисного учебного для общеобразовательных учреждений Курской области, реализующих программы общего образования» с изменениями в редакции приказа комитета образования и науки Курской области от 09.12.2011г.№1-1234; комитета образования и науки Курской области от 17.08. 2012 года № 1-893 «О внесении изменений в региональный базисный учебный план для общеобразовательных учреждений Курской области, реализующих программы общего образования, утвержденный приказом комитета образования и науки Курской области от 23.03.2007г. № 1-421 «Об утверждении регионального базисного учебного для общеобразовательных учреждений Курской области, реализующих программы общего образования (с изменениями и дополнениями, внесенными  приказами комитета образования и науки Курской области от 09.12.2011г.№1-1234;  от 23.03.2012г. № 1-285; от 11.06.2013г. №1-677; от  14.04.2014г. № 1-291); Инструктивно-методического письма комитета образования и науки Курской области от 16.05.2014г. № 10.1-07-02/3070 по разработке учебных планов на 2014-2015 учебный год образовательными организациями Курской области, реализующими основные образовательные программы общего образования.</w:t>
      </w:r>
    </w:p>
    <w:p w:rsidR="00517292" w:rsidRPr="00AF4F0E" w:rsidRDefault="00517292" w:rsidP="00AF4F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При составлении  учебного плана Муниципального казенного общеобразовательного учреждения «Кореневская средняя общеобразовательная школа №2» Кореневского района Курской области учитывались рекомендации  инструктивно-методического письма «Об организации образовательного процесса по предметам регионального базисного учебного плана в общеобразовательных учреждениях Курской области в 2011-2012 учебном году» от  14.12.2011г. № 07.1 пр-07-02/8072, </w:t>
      </w:r>
      <w:r w:rsidRPr="00AF4F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Инструктивно-методическое письмо комитета образования и науки Курской области от 16.05.2014г. № 10.1-07-02/3070 по разработке учебных планов на 2014-2015 учебный год образовательными организациями Курской области, реализующими основные образовательные программы общего образования, Методические рекомендации по проектированию и реализации основных образовательных программ начального общего и основного общего образования в соответствии с ФГОС НОО и ФГОС ООО (2015-2016, 2016-2017 учебные годы) </w:t>
      </w:r>
      <w:r w:rsidRPr="00AF4F0E">
        <w:rPr>
          <w:rFonts w:ascii="Times New Roman" w:eastAsia="Calibri" w:hAnsi="Times New Roman" w:cs="Times New Roman"/>
          <w:bCs/>
          <w:sz w:val="28"/>
          <w:szCs w:val="28"/>
        </w:rPr>
        <w:t>Областного государственного бюджетного учреждения дополнительного профессионального образования «Курский институт развития образования»ОГБОУ ДПО КИРО.</w:t>
      </w:r>
    </w:p>
    <w:p w:rsidR="00517292" w:rsidRPr="00AF4F0E" w:rsidRDefault="00517292" w:rsidP="00AF4F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</w:rPr>
        <w:t>Учебный план школы разработан в соответствии со ст. 28. закона РФ «Об образовании» от 29.12. 2012г. №273-ФЗ</w:t>
      </w:r>
      <w:r w:rsidRPr="00AF4F0E">
        <w:rPr>
          <w:rFonts w:ascii="Times New Roman" w:eastAsia="Calibri" w:hAnsi="Times New Roman" w:cs="Times New Roman"/>
          <w:b/>
          <w:sz w:val="28"/>
          <w:szCs w:val="28"/>
        </w:rPr>
        <w:t>;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на основе санитарно-эпидемиологических требований  к условиям и организации обучения в общеобразовательных учреждениях (п.Х. Гигиенические требования к режиму образовательного процесса), утверждённых Постановлением Главного государственного санитарного врача РФ от 29 декабря 2010г. №189  «Об утверждении СанПин 2.4.2.2821-10».</w:t>
      </w:r>
    </w:p>
    <w:p w:rsidR="00517292" w:rsidRPr="00AF4F0E" w:rsidRDefault="00517292" w:rsidP="00AF4F0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</w:rPr>
        <w:t>В учебном плане ОО на 2016-2017 учебный год указаны формы проведения итоговой аттестации обучающихся 4, 9, 11 классов (4 класс – ВПР (Всероссийские проверочные работы); 9 класс – ОГЭ (Основной государственный экзамен); 11 класс – ЕГЭ (Единый государственный экзамен) и определены формы промежуточной аттестации обучающихся 1-3 классов: диктант, техника чтения, контрольная работа (к/р), комплексная контрольная работа (ККР); 5-8 классов: диктант, контрольная работа (к/р), тестирование, зачет; 10 класса: тестирование.</w:t>
      </w:r>
    </w:p>
    <w:p w:rsidR="00AF4F0E" w:rsidRDefault="00AF4F0E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7292" w:rsidRPr="00AF4F0E" w:rsidRDefault="00517292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</w:rPr>
        <w:t>ОСНОВНОЕ ОБЩЕЕ ОБРАЗОВАНИЕ</w:t>
      </w:r>
    </w:p>
    <w:p w:rsidR="00517292" w:rsidRPr="00AF4F0E" w:rsidRDefault="00517292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             Учебный план для 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классах ориентирован на 5-илетний нормативный срок  освоения образовательных программ  общего образования. Продолжительность учебного года – 35/34 учебных недель. Продолжительность урока – 45 минут. Режим работы – по пятидневной учебной неделе (5-9 классы).</w:t>
      </w:r>
    </w:p>
    <w:p w:rsidR="00517292" w:rsidRPr="00AF4F0E" w:rsidRDefault="00517292" w:rsidP="00A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      Учебный план основного общего образования (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AF4F0E">
        <w:rPr>
          <w:rFonts w:ascii="Times New Roman" w:eastAsia="Calibri" w:hAnsi="Times New Roman" w:cs="Times New Roman"/>
          <w:sz w:val="28"/>
          <w:szCs w:val="28"/>
        </w:rPr>
        <w:t>-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класс) обеспечивает введение в действие и реализацию требований  ФГОС основного общего образования, определяет общий объём нагрузки обучающихся, состав и структуру предметных областей по классам (годам обучения).  </w:t>
      </w:r>
    </w:p>
    <w:p w:rsidR="00517292" w:rsidRPr="00AF4F0E" w:rsidRDefault="00517292" w:rsidP="00A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      Содержание образования на уровне  основного общего образования  реализуется преимущественно за счёт введения учебных курсов, обеспечивающих целостное восприятие мира, системно-деятельностного подхода и индивидуализации обучения.</w:t>
      </w:r>
    </w:p>
    <w:p w:rsidR="00517292" w:rsidRPr="00AF4F0E" w:rsidRDefault="00517292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F4F0E">
        <w:rPr>
          <w:rFonts w:ascii="Times New Roman" w:eastAsia="Calibri" w:hAnsi="Times New Roman" w:cs="Times New Roman"/>
          <w:b/>
          <w:sz w:val="28"/>
          <w:szCs w:val="28"/>
        </w:rPr>
        <w:t>Федеральный компонент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при пятидневной учебной неделе объёме.</w:t>
      </w:r>
    </w:p>
    <w:p w:rsidR="00517292" w:rsidRPr="00AF4F0E" w:rsidRDefault="00517292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AF4F0E">
        <w:rPr>
          <w:rFonts w:ascii="Times New Roman" w:eastAsia="Calibri" w:hAnsi="Times New Roman" w:cs="Times New Roman"/>
          <w:b/>
          <w:sz w:val="28"/>
          <w:szCs w:val="28"/>
        </w:rPr>
        <w:t xml:space="preserve">Региональный компонент 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AF4F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классах (4 часа) при пятидневной учебной неделе выполняется в полном объёме. Он использован на учебные предметы: 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>Основы безопасности жизнедеятельности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 классе 1 час в </w:t>
      </w:r>
      <w:r w:rsidRPr="00AF4F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неделю и 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 xml:space="preserve">Историю Курского края 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 классах – по 1 часу в неделю, в 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4F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классе   региональный компонент 1 час реализуется в полном объёме. Он использован на учебный предмет  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>Русский язык</w:t>
      </w:r>
      <w:r w:rsidRPr="00AF4F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7292" w:rsidRPr="00AF4F0E" w:rsidRDefault="00517292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AF4F0E">
        <w:rPr>
          <w:rFonts w:ascii="Times New Roman" w:eastAsia="Calibri" w:hAnsi="Times New Roman" w:cs="Times New Roman"/>
          <w:b/>
          <w:sz w:val="28"/>
          <w:szCs w:val="28"/>
        </w:rPr>
        <w:t>Компонент образовательного учреждения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 и 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классах  по 1 часу компонента образовательного учреждения использовано для углублённого изучения учебных  предметов федерального компонента БУП: 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>Русский язык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класс) и 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 xml:space="preserve">Химия </w:t>
      </w:r>
      <w:r w:rsidRPr="00AF4F0E">
        <w:rPr>
          <w:rFonts w:ascii="Times New Roman" w:eastAsia="Calibri" w:hAnsi="Times New Roman" w:cs="Times New Roman"/>
          <w:sz w:val="28"/>
          <w:szCs w:val="28"/>
        </w:rPr>
        <w:t>(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класс) по рекомендации приказа комитета образования и науки Курской области от 17.08. 2012 года № 1-893 «О внесении изменений в региональный базисный учебный план для общеобразовательных учреждений Курской области, реализующих программы общего образования, утвержденный приказом комитета образования и науки Курской области от 23.03.2007г. № 1-421 «Об утверждении регионального базисного учебного для общеобразовательных учреждений Курской области, реализующих программы общего образования (с изменениями, внесенными  приказами комитета образования и науки Курской области от 09.12.2011г.№1-1234 и от 23.03.2012г. № 1-285).</w:t>
      </w:r>
    </w:p>
    <w:p w:rsidR="00517292" w:rsidRPr="00AF4F0E" w:rsidRDefault="00517292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4F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классе  при пятидневной учебной неделе и в связи с требованиями основной образовательной программы основного общего образования и санитарно-эпидемиологическими требованиями  к условиям и организации обучения в общеобразовательных учреждениях (п.Х. Гигиенические требования к режиму образовательного процесса), утверждённых Постановлением Главного государственного санитарного врача РФ от 29 декабря 2010г. №189  «Об утверждении СанПин 2.4.2.2821-10» учебная нагрузка составляет 29 часов (28+1). Часть, формируемая участниками образовательного процесса  составляет 8 часов и  реализуется в полном объёме. Она использована на учебные предметы: 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>Русский язык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>Литературу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>Иностранный язык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>Математику,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>Историю, Технологию, Физическую культуру, Обществознание  по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 1 часу. </w:t>
      </w:r>
    </w:p>
    <w:p w:rsidR="00517292" w:rsidRPr="00AF4F0E" w:rsidRDefault="00517292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4F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классе  при пятидневной учебной неделе и в связи с требованиями основной образовательной программы основного общего образования и санитарно-эпидемиологическими требованиями  к условиям и организации обучения в общеобразовательных учреждениях (п.Х. Гигиенические требования к режиму образовательного процесса), утверждённых Постановлением Главного государственного санитарного врача РФ от 29 декабря 2010г. №189  «Об утверждении СанПин 2.4.2.2821-10» учебная нагрузка составляет 30 часов (29+1). Часть, формируемая участниками образовательного процесса  составляет 9 часов и  реализуется в полном объёме. Она использована на учебные предметы: 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>Русский язык – 2 часа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>Литературу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>Иностранный язык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>Математику,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>Историю, Технологию, Физическую культуру, Основы безопасности и жизнедеятельности  по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 1 часу. </w:t>
      </w:r>
    </w:p>
    <w:p w:rsidR="00517292" w:rsidRPr="00AF4F0E" w:rsidRDefault="00517292" w:rsidP="00AF4F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 классах, реализующих  ФГОС второго поколения, на внеурочную деятельность отведено по 10 часов.</w:t>
      </w:r>
    </w:p>
    <w:p w:rsidR="00517292" w:rsidRPr="00AF4F0E" w:rsidRDefault="00517292" w:rsidP="00AF4F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     Внеурочная деятельность  формируется участниками образовательного </w:t>
      </w:r>
      <w:r w:rsidRPr="00AF4F0E">
        <w:rPr>
          <w:rFonts w:ascii="Times New Roman" w:eastAsia="Calibri" w:hAnsi="Times New Roman" w:cs="Times New Roman"/>
          <w:sz w:val="28"/>
          <w:szCs w:val="28"/>
        </w:rPr>
        <w:lastRenderedPageBreak/>
        <w:t>процесса. В соответствии с требованиями  Стандарта внеурочная деятельность организуется по  направлениям развития личности (духовно-нравственное, социальное, интеллектуальное, общекультурное, спортивно-оздоровительное, художественно-эстетическое).</w:t>
      </w:r>
    </w:p>
    <w:p w:rsidR="00517292" w:rsidRPr="00AF4F0E" w:rsidRDefault="00517292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0E">
        <w:rPr>
          <w:rFonts w:ascii="Times New Roman" w:eastAsia="Calibri" w:hAnsi="Times New Roman" w:cs="Times New Roman"/>
          <w:i/>
          <w:sz w:val="28"/>
          <w:szCs w:val="28"/>
        </w:rPr>
        <w:t xml:space="preserve">          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классе при пятидневной учебной неделе компонент образовательного учреждения составляет </w:t>
      </w:r>
      <w:r w:rsidRPr="00AF4F0E">
        <w:rPr>
          <w:rFonts w:ascii="Times New Roman" w:eastAsia="Calibri" w:hAnsi="Times New Roman" w:cs="Times New Roman"/>
          <w:b/>
          <w:sz w:val="28"/>
          <w:szCs w:val="28"/>
        </w:rPr>
        <w:t xml:space="preserve">2 часа: 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они </w:t>
      </w:r>
      <w:r w:rsidRPr="00AF4F0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AF4F0E">
        <w:rPr>
          <w:rFonts w:ascii="Times New Roman" w:eastAsia="Calibri" w:hAnsi="Times New Roman" w:cs="Times New Roman"/>
          <w:sz w:val="28"/>
          <w:szCs w:val="28"/>
        </w:rPr>
        <w:t>используется</w:t>
      </w:r>
      <w:r w:rsidRPr="00AF4F0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 xml:space="preserve">для организации предпрофильной подготовки обучающихся, </w:t>
      </w:r>
      <w:r w:rsidRPr="00AF4F0E">
        <w:rPr>
          <w:rFonts w:ascii="Times New Roman" w:eastAsia="Calibri" w:hAnsi="Times New Roman" w:cs="Times New Roman"/>
          <w:sz w:val="28"/>
          <w:szCs w:val="28"/>
        </w:rPr>
        <w:t>так как базовый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F4F0E">
        <w:rPr>
          <w:rFonts w:ascii="Times New Roman" w:eastAsia="Calibri" w:hAnsi="Times New Roman" w:cs="Times New Roman"/>
          <w:sz w:val="28"/>
          <w:szCs w:val="28"/>
        </w:rPr>
        <w:t>минимальный объём  предпрофильной  подготовки  должен быть равен примерно 100 учебным часам в год согласно приказа комитета образования и науки Курской области от 23 марта 2007 года № 1-421 «Об утверждении регионального базисного учебного плана для общеобразовательных учреждений Курской области, реализующих программы общего образования»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Распределены они следующим образом с учётом  рекомендаций приказа комитета образования и науки Курской области от 17.08. 2012 года № 1-893 «О внесении изменений в региональный базисный учебный план для общеобразовательных учреждений Курской области, реализующих программы общего образования, утвержденный приказом комитета образования и науки Курской области от 23.03.2007г. № 1-421 «Об утверждении регионального базисного учебного для общеобразовательных учреждений Курской области, реализующих программы общего образования (с изменениями, внесенными  приказами комитета образования и науки Курской области от 09.12.2011г.№1-1234 и от 23.03.2012г. № 1-285):</w:t>
      </w:r>
    </w:p>
    <w:p w:rsidR="00517292" w:rsidRPr="00AF4F0E" w:rsidRDefault="00517292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>1 час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>предметные курсы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>0,5 часа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в неделю 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>Русский язык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(«Секреты хорошей речи»); 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>0,5 часа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в неделю 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>Математика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(«Технология работы с контрольно-измерительными материалами»). Данные предметные курсы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F4F0E">
        <w:rPr>
          <w:rFonts w:ascii="Times New Roman" w:eastAsia="Calibri" w:hAnsi="Times New Roman" w:cs="Times New Roman"/>
          <w:sz w:val="28"/>
          <w:szCs w:val="28"/>
        </w:rPr>
        <w:t>направлены на расширение знаний учеников  по учебным предметам.</w:t>
      </w:r>
    </w:p>
    <w:p w:rsidR="00517292" w:rsidRPr="00AF4F0E" w:rsidRDefault="00517292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>1 час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на  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 xml:space="preserve">ориентационные курсы, </w:t>
      </w:r>
      <w:r w:rsidRPr="00AF4F0E">
        <w:rPr>
          <w:rFonts w:ascii="Times New Roman" w:eastAsia="Calibri" w:hAnsi="Times New Roman" w:cs="Times New Roman"/>
          <w:sz w:val="28"/>
          <w:szCs w:val="28"/>
        </w:rPr>
        <w:t>организуемые  в виде  относительно краткосрочных учебных модулей (по 0,25ч.)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 xml:space="preserve">: Слагаемые выбора профиля обучения - 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данный курс представляет собой занятия, способствующие самоопределению ученика относительно выбора профессии. В соответствии с запросами обучающихся определены курсы профильной ориентации, выполняющие задачи практико-ориентированной помощи обучающимся в приобретении личностного опыта выбора собственного содержания образования,  по следующим учебным предметам: 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>История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(«История в цифрах», цель курса: повышение мотивации к изучению истории , подготовка к ГИА), 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 xml:space="preserve">География </w:t>
      </w:r>
      <w:r w:rsidRPr="00AF4F0E">
        <w:rPr>
          <w:rFonts w:ascii="Times New Roman" w:eastAsia="Calibri" w:hAnsi="Times New Roman" w:cs="Times New Roman"/>
          <w:sz w:val="28"/>
          <w:szCs w:val="28"/>
        </w:rPr>
        <w:t>(«Географическое положение России», цель курса: развитие у обучающихся интереса к изучению географии, подготовка к ГИА),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 xml:space="preserve"> Биология </w:t>
      </w:r>
      <w:r w:rsidRPr="00AF4F0E">
        <w:rPr>
          <w:rFonts w:ascii="Times New Roman" w:eastAsia="Calibri" w:hAnsi="Times New Roman" w:cs="Times New Roman"/>
          <w:sz w:val="28"/>
          <w:szCs w:val="28"/>
        </w:rPr>
        <w:t>(«Здоровье человека и окружающая среда», цель курса: формирование экологической культуры школьников, подготовка к ГИА).</w:t>
      </w:r>
    </w:p>
    <w:p w:rsidR="00AF4F0E" w:rsidRDefault="00517292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>Информационная работа (1 час)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в рамках предпрофильной подготовки обучающихся 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класса не отражена в учебном плане основного общего образования, так как  проводится во внеурочное время  и отражена  в планах работы классного руководителя 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класса, социального педагога и педагога-психолога школы.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AF4F0E" w:rsidRPr="00AF4F0E" w:rsidRDefault="00AF4F0E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F4F0E" w:rsidRPr="00AF4F0E" w:rsidRDefault="00AF4F0E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F4F0E">
        <w:rPr>
          <w:rFonts w:ascii="Times New Roman" w:eastAsia="Calibri" w:hAnsi="Times New Roman" w:cs="Times New Roman"/>
          <w:sz w:val="20"/>
          <w:szCs w:val="20"/>
        </w:rPr>
        <w:t>Муниципального казенного  общеобразовательного учреждения</w:t>
      </w:r>
    </w:p>
    <w:p w:rsidR="00AF4F0E" w:rsidRPr="00AF4F0E" w:rsidRDefault="00AF4F0E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F4F0E">
        <w:rPr>
          <w:rFonts w:ascii="Times New Roman" w:eastAsia="Calibri" w:hAnsi="Times New Roman" w:cs="Times New Roman"/>
          <w:sz w:val="20"/>
          <w:szCs w:val="20"/>
        </w:rPr>
        <w:t xml:space="preserve"> « Кореневская средняя общеобразовательная школа № 2»</w:t>
      </w:r>
    </w:p>
    <w:p w:rsidR="00AF4F0E" w:rsidRPr="00AF4F0E" w:rsidRDefault="00AF4F0E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F4F0E">
        <w:rPr>
          <w:rFonts w:ascii="Times New Roman" w:eastAsia="Calibri" w:hAnsi="Times New Roman" w:cs="Times New Roman"/>
          <w:sz w:val="20"/>
          <w:szCs w:val="20"/>
        </w:rPr>
        <w:t xml:space="preserve">на  2016-2017 учебный год </w:t>
      </w:r>
    </w:p>
    <w:p w:rsidR="00AF4F0E" w:rsidRPr="00AF4F0E" w:rsidRDefault="00AF4F0E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F4F0E">
        <w:rPr>
          <w:rFonts w:ascii="Times New Roman" w:eastAsia="Calibri" w:hAnsi="Times New Roman" w:cs="Times New Roman"/>
          <w:sz w:val="20"/>
          <w:szCs w:val="20"/>
        </w:rPr>
        <w:t>(5-ти дневная учебная неделя)</w:t>
      </w:r>
    </w:p>
    <w:p w:rsidR="00AF4F0E" w:rsidRPr="00AF4F0E" w:rsidRDefault="00AF4F0E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4F0E">
        <w:rPr>
          <w:rFonts w:ascii="Times New Roman" w:eastAsia="Calibri" w:hAnsi="Times New Roman" w:cs="Times New Roman"/>
          <w:b/>
          <w:sz w:val="20"/>
          <w:szCs w:val="20"/>
        </w:rPr>
        <w:t>ОСНОВНОЕ ОБЩЕЕ ОБРАЗОВАНИЕ</w:t>
      </w:r>
    </w:p>
    <w:tbl>
      <w:tblPr>
        <w:tblpPr w:leftFromText="180" w:rightFromText="180" w:vertAnchor="page" w:horzAnchor="margin" w:tblpXSpec="center" w:tblpY="3586"/>
        <w:tblW w:w="103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51"/>
        <w:gridCol w:w="850"/>
        <w:gridCol w:w="22"/>
        <w:gridCol w:w="687"/>
        <w:gridCol w:w="687"/>
        <w:gridCol w:w="22"/>
        <w:gridCol w:w="807"/>
        <w:gridCol w:w="44"/>
        <w:gridCol w:w="643"/>
        <w:gridCol w:w="65"/>
        <w:gridCol w:w="568"/>
        <w:gridCol w:w="1842"/>
      </w:tblGrid>
      <w:tr w:rsidR="00AF4F0E" w:rsidRPr="00AF4F0E" w:rsidTr="00AF4F0E">
        <w:tblPrEx>
          <w:tblCellMar>
            <w:top w:w="0" w:type="dxa"/>
            <w:bottom w:w="0" w:type="dxa"/>
          </w:tblCellMar>
        </w:tblPrEx>
        <w:trPr>
          <w:gridAfter w:val="4"/>
          <w:wAfter w:w="3118" w:type="dxa"/>
          <w:trHeight w:val="230"/>
        </w:trPr>
        <w:tc>
          <w:tcPr>
            <w:tcW w:w="41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Учебные предметы</w:t>
            </w:r>
          </w:p>
          <w:p w:rsidR="00AF4F0E" w:rsidRPr="00AF4F0E" w:rsidRDefault="00AF4F0E" w:rsidP="00AF4F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AF4F0E" w:rsidRPr="00AF4F0E" w:rsidTr="00AF4F0E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4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VII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ФПА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VIII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ФПА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ФИА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AF4F0E" w:rsidRPr="00AF4F0E" w:rsidTr="00AF4F0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ОГЭ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AF4F0E" w:rsidRPr="00AF4F0E" w:rsidTr="00AF4F0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F4F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AF4F0E" w:rsidRPr="00AF4F0E" w:rsidTr="00AF4F0E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AF4F0E" w:rsidRPr="00AF4F0E" w:rsidTr="00AF4F0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F4F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ОГЭ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AF4F0E" w:rsidRPr="00AF4F0E" w:rsidTr="00AF4F0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F4F0E" w:rsidRPr="00AF4F0E" w:rsidTr="00AF4F0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AF4F0E" w:rsidRPr="00AF4F0E" w:rsidTr="00AF4F0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AF4F0E" w:rsidRPr="00AF4F0E" w:rsidTr="00AF4F0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AF4F0E" w:rsidRPr="00AF4F0E" w:rsidTr="00AF4F0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F4F0E" w:rsidRPr="00AF4F0E" w:rsidTr="00AF4F0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F4F0E" w:rsidRPr="00AF4F0E" w:rsidTr="00AF4F0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AF4F0E" w:rsidRPr="00AF4F0E" w:rsidTr="00AF4F0E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Искусство (Музыка и ИЗО) 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AF4F0E" w:rsidRPr="00AF4F0E" w:rsidTr="00AF4F0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AF4F0E" w:rsidRPr="00AF4F0E" w:rsidTr="00AF4F0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F4F0E" w:rsidRPr="00AF4F0E" w:rsidTr="00AF4F0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AF4F0E" w:rsidRPr="00AF4F0E" w:rsidTr="00AF4F0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AF4F0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AF4F0E" w:rsidRPr="00AF4F0E" w:rsidTr="00AF4F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AF4F0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Региональный компонент (5-дневная неделя) 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AF4F0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F4F0E" w:rsidRPr="00AF4F0E" w:rsidTr="00AF4F0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F4F0E" w:rsidRPr="00AF4F0E" w:rsidTr="00AF4F0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История Курского края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AF4F0E" w:rsidRPr="00AF4F0E" w:rsidTr="00AF4F0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F4F0E" w:rsidRPr="00AF4F0E" w:rsidTr="00AF4F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Ш. Компонент образовательного </w:t>
            </w:r>
          </w:p>
          <w:p w:rsidR="00AF4F0E" w:rsidRPr="00AF4F0E" w:rsidRDefault="00AF4F0E" w:rsidP="00AF4F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учреж</w:t>
            </w:r>
            <w:r w:rsidRPr="00AF4F0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дения при 5-дневной       рабочей неделе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AF4F0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F4F0E" w:rsidRPr="00AF4F0E" w:rsidTr="00AF4F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F4F0E" w:rsidRPr="00AF4F0E" w:rsidTr="00AF4F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F4F0E" w:rsidRPr="00AF4F0E" w:rsidTr="00AF4F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Предметный курс. Русский язык «Секреты хорошей речи»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0,5</w:t>
            </w:r>
          </w:p>
        </w:tc>
      </w:tr>
      <w:tr w:rsidR="00AF4F0E" w:rsidRPr="00AF4F0E" w:rsidTr="00AF4F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Предметный курс. Математика «Технология работы с КИМами»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0,5</w:t>
            </w:r>
          </w:p>
        </w:tc>
      </w:tr>
      <w:tr w:rsidR="00AF4F0E" w:rsidRPr="00AF4F0E" w:rsidTr="00AF4F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Слагаемые выбора профиля обучения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0,25</w:t>
            </w:r>
          </w:p>
        </w:tc>
      </w:tr>
      <w:tr w:rsidR="00AF4F0E" w:rsidRPr="00AF4F0E" w:rsidTr="00AF4F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Курс по выбору. Биология «Здоровье человека и окружающая среда» 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0,25</w:t>
            </w:r>
          </w:p>
        </w:tc>
      </w:tr>
      <w:tr w:rsidR="00AF4F0E" w:rsidRPr="00AF4F0E" w:rsidTr="00AF4F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Курс по выбору. География «Географическое положение России» 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0,25</w:t>
            </w:r>
          </w:p>
        </w:tc>
      </w:tr>
      <w:tr w:rsidR="00AF4F0E" w:rsidRPr="00AF4F0E" w:rsidTr="00AF4F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Курс по выбору. История «История в цифрах» 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0,25</w:t>
            </w:r>
          </w:p>
        </w:tc>
      </w:tr>
      <w:tr w:rsidR="00AF4F0E" w:rsidRPr="00AF4F0E" w:rsidTr="00AF4F0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AF4F0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33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F0E" w:rsidRPr="00AF4F0E" w:rsidRDefault="00AF4F0E" w:rsidP="00AF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4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</w:t>
            </w:r>
          </w:p>
        </w:tc>
      </w:tr>
    </w:tbl>
    <w:p w:rsidR="00AF4F0E" w:rsidRPr="00AF4F0E" w:rsidRDefault="00AF4F0E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F4F0E" w:rsidRPr="00AF4F0E" w:rsidRDefault="00AF4F0E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F4F0E" w:rsidRPr="00AF4F0E" w:rsidRDefault="00AF4F0E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17292" w:rsidRPr="00AF4F0E" w:rsidRDefault="00517292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17292" w:rsidRPr="00AF4F0E" w:rsidRDefault="00517292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17292" w:rsidRPr="00AF4F0E" w:rsidRDefault="00517292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17292" w:rsidRPr="00AF4F0E" w:rsidRDefault="00517292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</w:rPr>
        <w:lastRenderedPageBreak/>
        <w:t>СРЕДНЕЕ  ОБЩЕЕ ОБРАЗОВАНИЕ</w:t>
      </w:r>
    </w:p>
    <w:p w:rsidR="00517292" w:rsidRPr="00AF4F0E" w:rsidRDefault="00517292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                      Учебный план для 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классов ориентирован на 2-х летний нормативный срок освоения образовательных программ среднего  общего образования. Продолжительность учебного года – 35 учебных недель. Продолжительность урока – 45 минут. Режим работы –  шестидневная учебная неделя. </w:t>
      </w:r>
    </w:p>
    <w:p w:rsidR="00517292" w:rsidRPr="00AF4F0E" w:rsidRDefault="00517292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На уровне среднего  общего образования  в 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классах организованно профильное обучение. В данных классах сформированы две  группы: профильные  группы (оборонно-спортивный профиль)  и  группы универсального  (непрофильного) обучения естественно-научной направленности, в которых  реализуется региональный базисный учебный план для общеобразовательных учреждений Курской области универсального (непрофильного) обучения естественно-научной направленности. </w:t>
      </w:r>
    </w:p>
    <w:p w:rsidR="00517292" w:rsidRPr="00AF4F0E" w:rsidRDefault="00517292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F4F0E">
        <w:rPr>
          <w:rFonts w:ascii="Times New Roman" w:eastAsia="Calibri" w:hAnsi="Times New Roman" w:cs="Times New Roman"/>
          <w:b/>
          <w:sz w:val="28"/>
          <w:szCs w:val="28"/>
        </w:rPr>
        <w:t>Федеральный компонент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при шестидневной учебной неделе реализуется в полном объёме.</w:t>
      </w:r>
    </w:p>
    <w:p w:rsidR="00517292" w:rsidRPr="00AF4F0E" w:rsidRDefault="00517292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AF4F0E">
        <w:rPr>
          <w:rFonts w:ascii="Times New Roman" w:eastAsia="Calibri" w:hAnsi="Times New Roman" w:cs="Times New Roman"/>
          <w:b/>
          <w:sz w:val="28"/>
          <w:szCs w:val="28"/>
        </w:rPr>
        <w:t>Региональный компонент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использован на учебные предметы: 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>Русский язык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классах по 1 часу в неделю, 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>Основы православной культуры (факультатив)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классах по 1 часу в неделю.</w:t>
      </w:r>
    </w:p>
    <w:p w:rsidR="00517292" w:rsidRPr="00AF4F0E" w:rsidRDefault="00517292" w:rsidP="00A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AF4F0E">
        <w:rPr>
          <w:rFonts w:ascii="Times New Roman" w:eastAsia="Calibri" w:hAnsi="Times New Roman" w:cs="Times New Roman"/>
          <w:b/>
          <w:sz w:val="28"/>
          <w:szCs w:val="28"/>
        </w:rPr>
        <w:t>Компонент образовательного учреждения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передан в 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классах при реализации универсального (непрофильного) обучения естественно-научной направленности на увеличение количества часов, отведенных на преподавание базовых учебных предметов федерального компонента (приказ комитета образования и науки Курской области от 17.08. 2012 года № 1-893 «О внесении изменений в региональный базисный учебный план для общеобразовательных учреждений Курской области, реализующих программы общего образования, утвержденный приказом комитета образования и науки Курской области от 23.03.2007г. № 1-421 «Об утверждении регионального базисного учебного для общеобразовательных учреждений Курской области, реализующих программы общего образования (с изменениями, внесенными  приказами комитета образования и науки Курской области от 09.12.2011г.№1-1234 и от 23.03.2012г. № 1-285; Инструктивно-методического письма комитета образования и науки Курской области от 16.05.2014г. № 10.1-07-02/3070 по разработке учебных планов на 2014-2015 учебный год образовательными организациями Курской области, реализующими основные образовательные программы общего образования).</w:t>
      </w:r>
    </w:p>
    <w:p w:rsidR="00517292" w:rsidRPr="00AF4F0E" w:rsidRDefault="00517292" w:rsidP="00A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 Компонент образовательного учреждения используется   на следующие учебные предметы:</w:t>
      </w:r>
    </w:p>
    <w:p w:rsidR="00517292" w:rsidRPr="00AF4F0E" w:rsidRDefault="00517292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класс – 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>Русский язык , Математика, Биология, Химия, Физика, Обществознание</w:t>
      </w:r>
    </w:p>
    <w:p w:rsidR="00517292" w:rsidRPr="00AF4F0E" w:rsidRDefault="00517292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класс - 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>Русский язык, Математика, Биология, Химия, Физика, Обществознание</w:t>
      </w:r>
    </w:p>
    <w:p w:rsidR="00517292" w:rsidRPr="00AF4F0E" w:rsidRDefault="00517292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0E"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 При распределении школьного компонента администрация школы опиралась на </w:t>
      </w:r>
    </w:p>
    <w:p w:rsidR="00517292" w:rsidRPr="00AF4F0E" w:rsidRDefault="00517292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</w:rPr>
        <w:lastRenderedPageBreak/>
        <w:t>«Методические рекомендации по формированию учебного плана общеобразовательных учреждений Курской области универсального (непрофильного) обучения» № 5198 от 17.11.2008г.</w:t>
      </w:r>
    </w:p>
    <w:p w:rsidR="00517292" w:rsidRPr="00AF4F0E" w:rsidRDefault="00517292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      По 1 часу школьного компонента в 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классе отдано на углубленное изучение предметов: 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>Русский язык, Математика</w:t>
      </w:r>
      <w:r w:rsidRPr="00AF4F0E">
        <w:rPr>
          <w:rFonts w:ascii="Times New Roman" w:eastAsia="Calibri" w:hAnsi="Times New Roman" w:cs="Times New Roman"/>
          <w:sz w:val="28"/>
          <w:szCs w:val="28"/>
        </w:rPr>
        <w:t>. В связи с этим у обучающихся имеется возможность более основательно подготовиться  к ЕГЭ по вышеуказанным, обязательным для сдачи, учебным предметам.</w:t>
      </w:r>
    </w:p>
    <w:p w:rsidR="00517292" w:rsidRPr="00AF4F0E" w:rsidRDefault="00517292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    Обоснованием передачи по 1 часу школьного компонента на учебный предмет  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 xml:space="preserve">  Информатика и ИКТ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класс) – является следующее:</w:t>
      </w:r>
    </w:p>
    <w:p w:rsidR="00517292" w:rsidRPr="00AF4F0E" w:rsidRDefault="00517292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- доказанная психологами низкая эффективность одночасовых курсов;</w:t>
      </w:r>
    </w:p>
    <w:p w:rsidR="00517292" w:rsidRPr="00AF4F0E" w:rsidRDefault="00517292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- возможность дать обучающимся фундаментальную основу по данным учебным предметам, а не мировоззренческую культурологическую направленность.</w:t>
      </w:r>
    </w:p>
    <w:p w:rsidR="00517292" w:rsidRPr="00AF4F0E" w:rsidRDefault="00517292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Обоснованием передачи по 2 часа школьного компонента на учебные предметы: 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 xml:space="preserve">  Биология, Физика 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класс) – является следующее:</w:t>
      </w:r>
    </w:p>
    <w:p w:rsidR="00517292" w:rsidRPr="00AF4F0E" w:rsidRDefault="00517292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</w:rPr>
        <w:t>- проведение элективных курсов, учебных практик по данным учебным предметам в рамках подготовки к ЕГЭ;</w:t>
      </w:r>
    </w:p>
    <w:p w:rsidR="00517292" w:rsidRPr="00AF4F0E" w:rsidRDefault="00517292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</w:rPr>
        <w:t>- традиционно высокий процент выбора данных учебных предметов для сдачи ЕГЭ выпускниками 11 класса.</w:t>
      </w:r>
    </w:p>
    <w:p w:rsidR="00517292" w:rsidRPr="00AF4F0E" w:rsidRDefault="00517292" w:rsidP="00A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AF4F0E">
        <w:rPr>
          <w:rFonts w:ascii="Times New Roman" w:eastAsia="Calibri" w:hAnsi="Times New Roman" w:cs="Times New Roman"/>
          <w:b/>
          <w:sz w:val="28"/>
          <w:szCs w:val="28"/>
        </w:rPr>
        <w:t>Компонент образовательного учреждения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передан в 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класах при реализации оборонно-спортивного профиля  на увеличение количества часов, отведенных на преподавание базовых учебных предметов федерального компонента (приказ комитета образования и науки Курской области от 17.08. 2012 года № 1-893 «О внесении изменений в региональный базисный учебный план для общеобразовательных учреждений Курской области, реализующих программы общего образования, утвержденный приказом комитета образования и науки Курской области от 23.03.2007г. № 1-421 «Об утверждении регионального базисного учебного для общеобразовательных учреждений Курской области, реализующих программы общего образования (с изменениями, внесенными  приказами комитета образования и науки Курской области от 09.12.2011г.№1-1234 и от 23.03.2012г. № 1-285; Инструктивно-методического письма комитета образования и науки Курской области от 16.05.2014г. № 10.1-07-02/3070 по разработке учебных планов на 2014-2015 учебный год образовательными организациями Курской области, реализующими основные образовательные программы общего образования).</w:t>
      </w:r>
    </w:p>
    <w:p w:rsidR="00517292" w:rsidRPr="00AF4F0E" w:rsidRDefault="00517292" w:rsidP="00A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 Компонент образовательного учреждения используется   на следующие учебные предметы:</w:t>
      </w:r>
    </w:p>
    <w:p w:rsidR="00517292" w:rsidRPr="00AF4F0E" w:rsidRDefault="00517292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классы – 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>Русский язык , Математика, Биология, Химия, Физика, Обществознание, География</w:t>
      </w:r>
    </w:p>
    <w:p w:rsidR="00517292" w:rsidRPr="00AF4F0E" w:rsidRDefault="00517292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0E"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 При распределении школьного компонента администрация школы опиралась на </w:t>
      </w:r>
    </w:p>
    <w:p w:rsidR="00517292" w:rsidRPr="00AF4F0E" w:rsidRDefault="00517292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«Методические рекомендации по формированию учебного плана общеобразовательных учреждений Курской области универсального </w:t>
      </w:r>
      <w:r w:rsidRPr="00AF4F0E">
        <w:rPr>
          <w:rFonts w:ascii="Times New Roman" w:eastAsia="Calibri" w:hAnsi="Times New Roman" w:cs="Times New Roman"/>
          <w:sz w:val="28"/>
          <w:szCs w:val="28"/>
        </w:rPr>
        <w:lastRenderedPageBreak/>
        <w:t>(непрофильного) обучения» № 5198 от 17.11.2008г.; Инструктивно-методическое письмо комитета образования и науки Курской области от 16.05.2014г. № 10.1-07-02/3070 по разработке учебных планов на 2014-2015 учебный год образовательными организациями Курской области, реализующими основные образовательные программы общего образования).</w:t>
      </w:r>
    </w:p>
    <w:p w:rsidR="00517292" w:rsidRPr="00AF4F0E" w:rsidRDefault="00517292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      По 1 часу школьного компонента в 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классах отдано на углубленное изучение предметов: 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>Русский язык, Математика</w:t>
      </w:r>
      <w:r w:rsidRPr="00AF4F0E">
        <w:rPr>
          <w:rFonts w:ascii="Times New Roman" w:eastAsia="Calibri" w:hAnsi="Times New Roman" w:cs="Times New Roman"/>
          <w:sz w:val="28"/>
          <w:szCs w:val="28"/>
        </w:rPr>
        <w:t>. В связи с этим у обучающихся имеется возможность более основательно подготовиться  к ЕГЭ по вышеуказанным, обязательным для сдачи, учебным предметам.</w:t>
      </w:r>
    </w:p>
    <w:p w:rsidR="00517292" w:rsidRPr="00AF4F0E" w:rsidRDefault="00517292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    Обоснованием передачи по 1 часу школьного компонента на учебный предмет  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 xml:space="preserve">  Информатика и ИКТ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классы) – является следующее:</w:t>
      </w:r>
    </w:p>
    <w:p w:rsidR="00517292" w:rsidRPr="00AF4F0E" w:rsidRDefault="00517292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- доказанная психологами низкая эффективность одночасовых курсов;</w:t>
      </w:r>
    </w:p>
    <w:p w:rsidR="00517292" w:rsidRPr="00AF4F0E" w:rsidRDefault="00517292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- возможность дать обучающимся фундаментальную основу по данным учебным предметам, а не мировоззренческую культурологическую направленность.</w:t>
      </w:r>
    </w:p>
    <w:p w:rsidR="00517292" w:rsidRPr="00AF4F0E" w:rsidRDefault="00517292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Обоснованием передачи по 2 часа школьного компонента на учебные предметы: 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 xml:space="preserve">  Биология, Физика 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класс) – является следующее:</w:t>
      </w:r>
    </w:p>
    <w:p w:rsidR="00517292" w:rsidRPr="00AF4F0E" w:rsidRDefault="00517292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</w:rPr>
        <w:t>- проведение элективных курсов, учебных практик по данным учебным предметам в рамках подготовки к ЕГЭ;</w:t>
      </w:r>
    </w:p>
    <w:p w:rsidR="00517292" w:rsidRPr="00AF4F0E" w:rsidRDefault="00517292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</w:rPr>
        <w:t>- традиционно высокий процент выбора данных учебных предметов для сдачи ЕГЭ выпускниками 11 класса.</w:t>
      </w:r>
    </w:p>
    <w:p w:rsidR="00517292" w:rsidRPr="00AF4F0E" w:rsidRDefault="00517292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</w:rPr>
        <w:tab/>
        <w:t xml:space="preserve">Обоснованием передачи 1 часа школьного компонента на учебный предмет 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 xml:space="preserve">География </w:t>
      </w:r>
      <w:r w:rsidRPr="00AF4F0E">
        <w:rPr>
          <w:rFonts w:ascii="Times New Roman" w:eastAsia="Calibri" w:hAnsi="Times New Roman" w:cs="Times New Roman"/>
          <w:sz w:val="28"/>
          <w:szCs w:val="28"/>
        </w:rPr>
        <w:t>является следующее:</w:t>
      </w:r>
    </w:p>
    <w:p w:rsidR="00517292" w:rsidRPr="00AF4F0E" w:rsidRDefault="00517292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F4F0E">
        <w:rPr>
          <w:rFonts w:ascii="Times New Roman" w:eastAsia="Calibri" w:hAnsi="Times New Roman" w:cs="Times New Roman"/>
          <w:i/>
          <w:sz w:val="28"/>
          <w:szCs w:val="28"/>
        </w:rPr>
        <w:t xml:space="preserve">         - 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обеспечение непрерывного обучения десятиклассников по учебному предмету 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>География</w:t>
      </w:r>
    </w:p>
    <w:p w:rsidR="00517292" w:rsidRPr="00AF4F0E" w:rsidRDefault="00517292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        -  вероятность выбора учебного  предмета  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>География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для сдачи ЕГЭ</w:t>
      </w:r>
      <w:r w:rsidRPr="00AF4F0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17292" w:rsidRPr="00AF4F0E" w:rsidRDefault="00517292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F4F0E">
        <w:rPr>
          <w:rFonts w:ascii="Times New Roman" w:eastAsia="Calibri" w:hAnsi="Times New Roman" w:cs="Times New Roman"/>
          <w:sz w:val="28"/>
          <w:szCs w:val="28"/>
        </w:rPr>
        <w:tab/>
        <w:t xml:space="preserve"> Проектная и исследовательская деятельность, учебные практики в 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F4F0E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Pr="00AF4F0E">
        <w:rPr>
          <w:rFonts w:ascii="Times New Roman" w:eastAsia="Calibri" w:hAnsi="Times New Roman" w:cs="Times New Roman"/>
          <w:sz w:val="28"/>
          <w:szCs w:val="28"/>
        </w:rPr>
        <w:t xml:space="preserve"> классах предполагают организацию таковых в рамках всех преподаваемых  учебных предметов, предлагаемых общеобразовательным учреждением («Методические рекомендации по формированию учебного плана общеобразовательных учреждений Курской области универсального (непрофильного) обучения» № 5198 от 17.11.2008г. и Инструктивно-методическое письмо комитета образования и науки Курской области от 16.05.2014г. № 10.1-07-02/3070 по разработке учебных планов на 2014-2015 учебный год образовательными организациями Курской области, реализующими основные образовательные программы общего образования).</w:t>
      </w:r>
    </w:p>
    <w:p w:rsidR="00901E13" w:rsidRPr="00901E13" w:rsidRDefault="00901E13" w:rsidP="00901E1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20"/>
        </w:rPr>
      </w:pPr>
      <w:r w:rsidRPr="00901E13">
        <w:rPr>
          <w:rFonts w:ascii="Times New Roman" w:eastAsia="Calibri" w:hAnsi="Times New Roman" w:cs="Times New Roman"/>
          <w:b/>
          <w:sz w:val="20"/>
        </w:rPr>
        <w:t>УЧЕБНЫЙ ПЛАН</w:t>
      </w:r>
    </w:p>
    <w:p w:rsidR="00901E13" w:rsidRPr="00901E13" w:rsidRDefault="00901E13" w:rsidP="00901E1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901E13">
        <w:rPr>
          <w:rFonts w:ascii="Times New Roman" w:eastAsia="Calibri" w:hAnsi="Times New Roman" w:cs="Times New Roman"/>
          <w:sz w:val="20"/>
        </w:rPr>
        <w:t>Муниципального казенного общеобразовательного учреждения</w:t>
      </w:r>
    </w:p>
    <w:p w:rsidR="00901E13" w:rsidRPr="00901E13" w:rsidRDefault="00901E13" w:rsidP="00901E1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</w:rPr>
      </w:pPr>
      <w:r w:rsidRPr="00901E13">
        <w:rPr>
          <w:rFonts w:ascii="Times New Roman" w:eastAsia="Calibri" w:hAnsi="Times New Roman" w:cs="Times New Roman"/>
          <w:sz w:val="20"/>
        </w:rPr>
        <w:t xml:space="preserve"> « Кореневская средняя общеобразовательная школа № 2»</w:t>
      </w:r>
    </w:p>
    <w:p w:rsidR="00901E13" w:rsidRPr="00901E13" w:rsidRDefault="00901E13" w:rsidP="00901E1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</w:rPr>
      </w:pPr>
      <w:r w:rsidRPr="00901E13">
        <w:rPr>
          <w:rFonts w:ascii="Times New Roman" w:eastAsia="Calibri" w:hAnsi="Times New Roman" w:cs="Times New Roman"/>
          <w:sz w:val="20"/>
        </w:rPr>
        <w:t>на  2016-2017 учебный год (6-ти дневная учебная неделя)</w:t>
      </w:r>
    </w:p>
    <w:p w:rsidR="00901E13" w:rsidRPr="00901E13" w:rsidRDefault="00901E13" w:rsidP="00901E13">
      <w:pPr>
        <w:spacing w:after="0"/>
        <w:rPr>
          <w:rFonts w:ascii="Times New Roman" w:eastAsia="Calibri" w:hAnsi="Times New Roman" w:cs="Times New Roman"/>
          <w:sz w:val="16"/>
        </w:rPr>
      </w:pPr>
    </w:p>
    <w:p w:rsidR="00901E13" w:rsidRPr="00901E13" w:rsidRDefault="00901E13" w:rsidP="00901E1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0"/>
        </w:rPr>
      </w:pPr>
      <w:r w:rsidRPr="00901E13">
        <w:rPr>
          <w:rFonts w:ascii="Times New Roman" w:eastAsia="Calibri" w:hAnsi="Times New Roman" w:cs="Times New Roman"/>
          <w:b/>
          <w:bCs/>
          <w:color w:val="000000"/>
          <w:sz w:val="20"/>
        </w:rPr>
        <w:t>СРЕДНЕЕ  ОБЩЕЕ ОБРАЗОВАНИЕ</w:t>
      </w:r>
    </w:p>
    <w:p w:rsidR="00901E13" w:rsidRPr="00901E13" w:rsidRDefault="00901E13" w:rsidP="00901E1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0"/>
        </w:rPr>
      </w:pPr>
      <w:r w:rsidRPr="00901E13">
        <w:rPr>
          <w:rFonts w:ascii="Times New Roman" w:eastAsia="Calibri" w:hAnsi="Times New Roman" w:cs="Times New Roman"/>
          <w:b/>
          <w:bCs/>
          <w:color w:val="000000"/>
          <w:sz w:val="20"/>
        </w:rPr>
        <w:t>(универсальное  (непрофильное) обучение)</w:t>
      </w:r>
    </w:p>
    <w:p w:rsidR="00901E13" w:rsidRPr="00082F52" w:rsidRDefault="00901E13" w:rsidP="00901E13">
      <w:pPr>
        <w:spacing w:after="0"/>
        <w:jc w:val="center"/>
        <w:rPr>
          <w:rFonts w:ascii="Calibri" w:eastAsia="Calibri" w:hAnsi="Calibri" w:cs="Times New Roman"/>
          <w:sz w:val="16"/>
        </w:rPr>
      </w:pPr>
    </w:p>
    <w:p w:rsidR="00901E13" w:rsidRDefault="00901E13" w:rsidP="00901E1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Calibri" w:hAnsi="Calibri" w:cs="Times New Roman"/>
          <w:sz w:val="20"/>
        </w:rPr>
      </w:pPr>
    </w:p>
    <w:p w:rsidR="00517292" w:rsidRPr="00AF4F0E" w:rsidRDefault="00517292" w:rsidP="00AF4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2371"/>
        <w:tblW w:w="103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62"/>
        <w:gridCol w:w="848"/>
        <w:gridCol w:w="1245"/>
        <w:gridCol w:w="882"/>
        <w:gridCol w:w="942"/>
        <w:gridCol w:w="787"/>
        <w:gridCol w:w="787"/>
      </w:tblGrid>
      <w:tr w:rsidR="00901E13" w:rsidTr="00901E13">
        <w:trPr>
          <w:trHeight w:val="192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pStyle w:val="3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hAnsi="Times New Roman" w:cs="Times New Roman"/>
                <w:sz w:val="16"/>
                <w:szCs w:val="16"/>
              </w:rPr>
              <w:t>Учебные предметы</w:t>
            </w:r>
          </w:p>
        </w:tc>
        <w:tc>
          <w:tcPr>
            <w:tcW w:w="39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Количество часов</w:t>
            </w:r>
          </w:p>
          <w:p w:rsidR="00901E13" w:rsidRPr="00901E13" w:rsidRDefault="00901E13" w:rsidP="00901E13">
            <w:pPr>
              <w:pStyle w:val="4"/>
              <w:spacing w:before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</w:pPr>
            <w:r w:rsidRPr="00901E13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16"/>
                <w:szCs w:val="16"/>
              </w:rPr>
              <w:t xml:space="preserve"> в неделю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pStyle w:val="4"/>
              <w:spacing w:before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pStyle w:val="4"/>
              <w:spacing w:before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</w:pPr>
            <w:r w:rsidRPr="00901E13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Всего за два года</w:t>
            </w:r>
          </w:p>
        </w:tc>
      </w:tr>
      <w:tr w:rsidR="00901E13" w:rsidTr="00901E13">
        <w:trPr>
          <w:trHeight w:val="230"/>
        </w:trPr>
        <w:tc>
          <w:tcPr>
            <w:tcW w:w="4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1E13" w:rsidRPr="00901E13" w:rsidRDefault="00901E13" w:rsidP="00901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ФПА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9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sz w:val="16"/>
                <w:szCs w:val="16"/>
              </w:rPr>
              <w:t>ФИА</w:t>
            </w:r>
          </w:p>
        </w:tc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01E13" w:rsidTr="00901E13">
        <w:trPr>
          <w:trHeight w:val="221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  <w:r w:rsidRPr="00901E13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. Федеральный компонент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54</w:t>
            </w:r>
          </w:p>
        </w:tc>
      </w:tr>
      <w:tr w:rsidR="00901E13" w:rsidTr="00901E13">
        <w:trPr>
          <w:trHeight w:val="23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Базовые учебные предметы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01E13" w:rsidTr="00901E13">
        <w:trPr>
          <w:trHeight w:val="23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sz w:val="16"/>
                <w:szCs w:val="16"/>
              </w:rPr>
              <w:t>тестирование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sz w:val="16"/>
                <w:szCs w:val="16"/>
              </w:rPr>
              <w:t>ЕГЭ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901E13" w:rsidTr="00901E13">
        <w:trPr>
          <w:trHeight w:val="221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901E13" w:rsidTr="00901E13">
        <w:trPr>
          <w:trHeight w:val="23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901E13" w:rsidTr="00901E13">
        <w:trPr>
          <w:trHeight w:val="23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sz w:val="16"/>
                <w:szCs w:val="16"/>
              </w:rPr>
              <w:t>тестирование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sz w:val="16"/>
                <w:szCs w:val="16"/>
              </w:rPr>
              <w:t>ЕГЭ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901E13" w:rsidTr="00901E13">
        <w:trPr>
          <w:trHeight w:val="221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Информатика и ИКТ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901E13" w:rsidTr="00901E13">
        <w:trPr>
          <w:trHeight w:val="221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901E13" w:rsidTr="00901E13">
        <w:trPr>
          <w:trHeight w:val="27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Обществознание (включая экономику и право)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901E13" w:rsidTr="00901E13">
        <w:trPr>
          <w:trHeight w:val="221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901E13" w:rsidTr="00901E13">
        <w:trPr>
          <w:trHeight w:val="221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sz w:val="16"/>
                <w:szCs w:val="16"/>
              </w:rPr>
              <w:t>тестирование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901E13" w:rsidTr="00901E13">
        <w:trPr>
          <w:trHeight w:val="221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901E13" w:rsidTr="00901E13">
        <w:trPr>
          <w:trHeight w:val="221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1E1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1E1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1E1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901E13" w:rsidTr="00901E13">
        <w:trPr>
          <w:trHeight w:val="23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Искусство (МХК)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901E13" w:rsidTr="00901E13">
        <w:trPr>
          <w:trHeight w:val="221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901E13" w:rsidTr="00901E13">
        <w:trPr>
          <w:trHeight w:val="221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901E13" w:rsidTr="00901E13">
        <w:trPr>
          <w:trHeight w:val="221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901E13" w:rsidTr="00901E13">
        <w:trPr>
          <w:trHeight w:val="221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II.</w:t>
            </w:r>
            <w:r w:rsidRPr="00901E1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01E1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Региональный компонент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901E13" w:rsidTr="00901E13">
        <w:trPr>
          <w:trHeight w:val="221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901E13" w:rsidTr="00901E13">
        <w:trPr>
          <w:trHeight w:val="221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Основы православной культуры (факультатив)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901E13" w:rsidTr="00901E13">
        <w:trPr>
          <w:trHeight w:val="221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58</w:t>
            </w:r>
          </w:p>
        </w:tc>
      </w:tr>
      <w:tr w:rsidR="00901E13" w:rsidTr="00901E13">
        <w:trPr>
          <w:trHeight w:val="221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  <w:t>III</w:t>
            </w:r>
            <w:r w:rsidRPr="00901E13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.</w:t>
            </w: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01E13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Компонент образовательного учреждения (6-дневная неделя)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901E13" w:rsidTr="00901E13">
        <w:trPr>
          <w:trHeight w:val="221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901E13" w:rsidTr="00901E13">
        <w:trPr>
          <w:trHeight w:val="221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901E13" w:rsidTr="00901E13">
        <w:trPr>
          <w:trHeight w:val="221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Информатика и ИКТ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901E13" w:rsidTr="00901E13">
        <w:trPr>
          <w:trHeight w:val="221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901E13" w:rsidTr="00901E13">
        <w:trPr>
          <w:trHeight w:val="221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901E13" w:rsidTr="00901E13">
        <w:trPr>
          <w:trHeight w:val="221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901E13" w:rsidTr="00901E13">
        <w:trPr>
          <w:trHeight w:val="221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</w:tr>
      <w:tr w:rsidR="00901E13" w:rsidTr="00901E13">
        <w:trPr>
          <w:trHeight w:val="221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Предельно допустимая аудиторная учебная нагрузка при  5-дневной учебной неделе (требования СанПиН)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1E13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</w:tr>
    </w:tbl>
    <w:p w:rsidR="00517292" w:rsidRDefault="00517292" w:rsidP="005172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901E13" w:rsidRDefault="00901E13" w:rsidP="00901E1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</w:p>
    <w:p w:rsidR="00901E13" w:rsidRDefault="00901E13" w:rsidP="00901E1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</w:p>
    <w:p w:rsidR="00901E13" w:rsidRDefault="00901E13" w:rsidP="00901E1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</w:p>
    <w:p w:rsidR="00901E13" w:rsidRDefault="00901E13" w:rsidP="00901E1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</w:p>
    <w:p w:rsidR="00901E13" w:rsidRDefault="00901E13" w:rsidP="00901E1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</w:p>
    <w:p w:rsidR="00901E13" w:rsidRDefault="00901E13" w:rsidP="00901E1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</w:p>
    <w:p w:rsidR="00901E13" w:rsidRDefault="00901E13" w:rsidP="00901E1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</w:p>
    <w:p w:rsidR="00901E13" w:rsidRDefault="00901E13" w:rsidP="00901E1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</w:p>
    <w:p w:rsidR="00901E13" w:rsidRDefault="00901E13" w:rsidP="00901E1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</w:p>
    <w:p w:rsidR="00901E13" w:rsidRDefault="00901E13" w:rsidP="00901E1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</w:p>
    <w:p w:rsidR="00901E13" w:rsidRDefault="00901E13" w:rsidP="00901E1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</w:p>
    <w:p w:rsidR="00901E13" w:rsidRDefault="00901E13" w:rsidP="00901E1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</w:p>
    <w:p w:rsidR="00901E13" w:rsidRDefault="00901E13" w:rsidP="00901E1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</w:p>
    <w:p w:rsidR="00901E13" w:rsidRDefault="00901E13" w:rsidP="00901E1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</w:p>
    <w:p w:rsidR="00901E13" w:rsidRDefault="00901E13" w:rsidP="00901E1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</w:p>
    <w:p w:rsidR="00901E13" w:rsidRDefault="00901E13" w:rsidP="00901E1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</w:p>
    <w:p w:rsidR="00901E13" w:rsidRDefault="00901E13" w:rsidP="00901E1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</w:p>
    <w:p w:rsidR="00901E13" w:rsidRDefault="00901E13" w:rsidP="00901E1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</w:p>
    <w:p w:rsidR="00901E13" w:rsidRPr="00901E13" w:rsidRDefault="00901E13" w:rsidP="00901E1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20"/>
        </w:rPr>
      </w:pPr>
      <w:r w:rsidRPr="00901E13">
        <w:rPr>
          <w:rFonts w:ascii="Times New Roman" w:eastAsia="Calibri" w:hAnsi="Times New Roman" w:cs="Times New Roman"/>
          <w:b/>
          <w:sz w:val="20"/>
        </w:rPr>
        <w:lastRenderedPageBreak/>
        <w:t>УЧЕБНЫЙ ПЛАН</w:t>
      </w:r>
    </w:p>
    <w:p w:rsidR="00901E13" w:rsidRPr="00901E13" w:rsidRDefault="00901E13" w:rsidP="00901E1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901E13">
        <w:rPr>
          <w:rFonts w:ascii="Times New Roman" w:eastAsia="Calibri" w:hAnsi="Times New Roman" w:cs="Times New Roman"/>
          <w:sz w:val="20"/>
        </w:rPr>
        <w:t>Муниципального казенного общеобразовательного учреждения</w:t>
      </w:r>
    </w:p>
    <w:p w:rsidR="00901E13" w:rsidRPr="00901E13" w:rsidRDefault="00901E13" w:rsidP="00901E1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</w:rPr>
      </w:pPr>
      <w:r w:rsidRPr="00901E13">
        <w:rPr>
          <w:rFonts w:ascii="Times New Roman" w:eastAsia="Calibri" w:hAnsi="Times New Roman" w:cs="Times New Roman"/>
          <w:sz w:val="20"/>
        </w:rPr>
        <w:t xml:space="preserve"> «Кореневская средняя общеобразовательная школа № 2»</w:t>
      </w:r>
    </w:p>
    <w:p w:rsidR="00901E13" w:rsidRPr="00901E13" w:rsidRDefault="00901E13" w:rsidP="00901E1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</w:rPr>
      </w:pPr>
      <w:r w:rsidRPr="00901E13">
        <w:rPr>
          <w:rFonts w:ascii="Times New Roman" w:eastAsia="Calibri" w:hAnsi="Times New Roman" w:cs="Times New Roman"/>
          <w:sz w:val="20"/>
        </w:rPr>
        <w:t>на  2016-2017 учебный год (6-ти дневная учебная неделя)</w:t>
      </w:r>
    </w:p>
    <w:p w:rsidR="00901E13" w:rsidRPr="00901E13" w:rsidRDefault="00901E13" w:rsidP="00901E13">
      <w:pPr>
        <w:spacing w:after="0"/>
        <w:rPr>
          <w:rFonts w:ascii="Times New Roman" w:eastAsia="Calibri" w:hAnsi="Times New Roman" w:cs="Times New Roman"/>
          <w:sz w:val="16"/>
        </w:rPr>
      </w:pPr>
    </w:p>
    <w:p w:rsidR="00901E13" w:rsidRPr="00901E13" w:rsidRDefault="00901E13" w:rsidP="00901E1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0"/>
        </w:rPr>
      </w:pPr>
      <w:r w:rsidRPr="00901E13">
        <w:rPr>
          <w:rFonts w:ascii="Times New Roman" w:eastAsia="Calibri" w:hAnsi="Times New Roman" w:cs="Times New Roman"/>
          <w:b/>
          <w:bCs/>
          <w:color w:val="000000"/>
          <w:sz w:val="20"/>
        </w:rPr>
        <w:t>СРЕДНЕЕ  ОБЩЕЕ ОБРАЗОВАНИЕ</w:t>
      </w:r>
    </w:p>
    <w:p w:rsidR="00901E13" w:rsidRPr="00901E13" w:rsidRDefault="00901E13" w:rsidP="00901E1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0"/>
        </w:rPr>
      </w:pPr>
      <w:r w:rsidRPr="00901E13">
        <w:rPr>
          <w:rFonts w:ascii="Times New Roman" w:eastAsia="Calibri" w:hAnsi="Times New Roman" w:cs="Times New Roman"/>
          <w:b/>
          <w:bCs/>
          <w:color w:val="000000"/>
          <w:sz w:val="20"/>
        </w:rPr>
        <w:t>(оборонно-спортивный профиль)</w:t>
      </w:r>
    </w:p>
    <w:p w:rsidR="00901E13" w:rsidRPr="00901E13" w:rsidRDefault="00901E13" w:rsidP="00901E13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2C6B80" w:rsidRDefault="002C6B80" w:rsidP="002C6B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375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62"/>
        <w:gridCol w:w="848"/>
        <w:gridCol w:w="1134"/>
        <w:gridCol w:w="714"/>
        <w:gridCol w:w="853"/>
        <w:gridCol w:w="853"/>
      </w:tblGrid>
      <w:tr w:rsidR="00901E13" w:rsidTr="00901E13">
        <w:trPr>
          <w:trHeight w:val="696"/>
        </w:trPr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pStyle w:val="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E13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  <w:p w:rsidR="00901E13" w:rsidRPr="00901E13" w:rsidRDefault="00901E13" w:rsidP="00901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1E13" w:rsidRPr="00901E13" w:rsidRDefault="00901E13" w:rsidP="00901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pStyle w:val="4"/>
              <w:spacing w:before="0"/>
              <w:rPr>
                <w:rFonts w:ascii="Times New Roman" w:eastAsia="Times New Roman" w:hAnsi="Times New Roman" w:cs="Times New Roman"/>
                <w:b w:val="0"/>
                <w:color w:val="4F81BD"/>
                <w:sz w:val="20"/>
                <w:szCs w:val="20"/>
              </w:rPr>
            </w:pPr>
            <w:r w:rsidRPr="00901E13">
              <w:rPr>
                <w:rFonts w:ascii="Times New Roman" w:eastAsia="Times New Roman" w:hAnsi="Times New Roman" w:cs="Times New Roman"/>
                <w:b w:val="0"/>
                <w:color w:val="4F81BD"/>
                <w:sz w:val="20"/>
                <w:szCs w:val="20"/>
              </w:rPr>
              <w:t>Количество часов за неделю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часов за неделю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901E13" w:rsidTr="00901E13">
        <w:trPr>
          <w:trHeight w:val="72"/>
        </w:trPr>
        <w:tc>
          <w:tcPr>
            <w:tcW w:w="4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pStyle w:val="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pStyle w:val="4"/>
              <w:spacing w:before="0"/>
              <w:rPr>
                <w:rFonts w:ascii="Times New Roman" w:eastAsia="Times New Roman" w:hAnsi="Times New Roman" w:cs="Times New Roman"/>
                <w:b w:val="0"/>
                <w:color w:val="4F81B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XI </w:t>
            </w: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кл.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1E13" w:rsidTr="00901E13">
        <w:trPr>
          <w:trHeight w:val="142"/>
        </w:trPr>
        <w:tc>
          <w:tcPr>
            <w:tcW w:w="486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X </w:t>
            </w: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кл.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sz w:val="20"/>
                <w:szCs w:val="20"/>
              </w:rPr>
              <w:t>ФПА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sz w:val="20"/>
                <w:szCs w:val="20"/>
              </w:rPr>
              <w:t>ФИА</w:t>
            </w:r>
          </w:p>
        </w:tc>
        <w:tc>
          <w:tcPr>
            <w:tcW w:w="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1E13" w:rsidTr="00901E13">
        <w:trPr>
          <w:trHeight w:val="221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901E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. Федеральный компонент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901E1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901E1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52</w:t>
            </w:r>
          </w:p>
        </w:tc>
      </w:tr>
      <w:tr w:rsidR="00901E13" w:rsidTr="00901E13">
        <w:trPr>
          <w:trHeight w:val="23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Базовые учебные предметы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1E13" w:rsidTr="00901E13">
        <w:trPr>
          <w:trHeight w:val="23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ЕГЭ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901E13" w:rsidTr="00901E13">
        <w:trPr>
          <w:trHeight w:val="221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901E13" w:rsidTr="00901E13">
        <w:trPr>
          <w:trHeight w:val="23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901E13" w:rsidTr="00901E13">
        <w:trPr>
          <w:trHeight w:val="23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901E13" w:rsidTr="00901E13">
        <w:trPr>
          <w:trHeight w:val="23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901E13" w:rsidTr="00901E13">
        <w:trPr>
          <w:trHeight w:val="23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ЕГЭ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901E13" w:rsidTr="00901E13">
        <w:trPr>
          <w:trHeight w:val="23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01E1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01E1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01E1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01E13" w:rsidTr="00901E13">
        <w:trPr>
          <w:trHeight w:val="23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01E1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01E13" w:rsidTr="00901E13">
        <w:trPr>
          <w:trHeight w:val="23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901E13" w:rsidTr="00901E13">
        <w:trPr>
          <w:trHeight w:val="221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901E13" w:rsidTr="00901E13">
        <w:trPr>
          <w:trHeight w:val="221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Профильные учебные предметы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1E13" w:rsidTr="00901E13">
        <w:trPr>
          <w:trHeight w:val="27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901E13" w:rsidTr="00901E13">
        <w:trPr>
          <w:trHeight w:val="221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901E13" w:rsidTr="00901E13">
        <w:trPr>
          <w:trHeight w:val="221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II.</w:t>
            </w:r>
            <w:r w:rsidRPr="00901E1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1E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Региональный компонент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01E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901E13" w:rsidTr="00901E13">
        <w:trPr>
          <w:trHeight w:val="221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Основы православной культуры (факультатив)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901E13" w:rsidTr="00901E13">
        <w:trPr>
          <w:trHeight w:val="23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01E1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01E13" w:rsidTr="00901E13">
        <w:trPr>
          <w:trHeight w:val="221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III</w:t>
            </w:r>
            <w:r w:rsidRPr="00901E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01E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Компонент образовательного учреждения (6-дневная неделя)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01E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901E13" w:rsidTr="00901E13">
        <w:trPr>
          <w:trHeight w:val="221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901E13" w:rsidTr="00901E13">
        <w:trPr>
          <w:trHeight w:val="221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901E13" w:rsidTr="00901E13">
        <w:trPr>
          <w:trHeight w:val="221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901E13" w:rsidTr="00901E13">
        <w:trPr>
          <w:trHeight w:val="221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901E13" w:rsidTr="00901E13">
        <w:trPr>
          <w:trHeight w:val="221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901E13" w:rsidTr="00901E13">
        <w:trPr>
          <w:trHeight w:val="221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901E13" w:rsidTr="00901E13">
        <w:trPr>
          <w:trHeight w:val="221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901E1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901E13" w:rsidTr="00901E13">
        <w:trPr>
          <w:trHeight w:val="221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01E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74</w:t>
            </w:r>
          </w:p>
        </w:tc>
      </w:tr>
      <w:tr w:rsidR="00901E13" w:rsidTr="00901E13">
        <w:trPr>
          <w:trHeight w:val="221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Предельно допустимая аудиторная учебная нагрузка при  6-дневной учебной неделе (требования СанПиН)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E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01E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E13" w:rsidRPr="00901E13" w:rsidRDefault="00901E13" w:rsidP="0090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01E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74</w:t>
            </w:r>
          </w:p>
        </w:tc>
      </w:tr>
    </w:tbl>
    <w:p w:rsidR="00901E13" w:rsidRDefault="00901E13" w:rsidP="00901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E13" w:rsidRDefault="00901E13" w:rsidP="00901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B80" w:rsidRPr="002C6B80" w:rsidRDefault="002C6B80" w:rsidP="00517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3.2.Календарный учебный график</w:t>
      </w:r>
    </w:p>
    <w:p w:rsidR="00E62E53" w:rsidRPr="00E62E53" w:rsidRDefault="00E62E53" w:rsidP="00E62E53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E53">
        <w:rPr>
          <w:rFonts w:ascii="Times New Roman" w:hAnsi="Times New Roman" w:cs="Times New Roman"/>
          <w:b/>
          <w:sz w:val="28"/>
          <w:szCs w:val="28"/>
        </w:rPr>
        <w:t>2016-2017 учебный год</w:t>
      </w:r>
    </w:p>
    <w:p w:rsidR="00E62E53" w:rsidRPr="00E62E53" w:rsidRDefault="00E62E53" w:rsidP="00E62E53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E62E53">
        <w:rPr>
          <w:rFonts w:ascii="Times New Roman" w:hAnsi="Times New Roman" w:cs="Times New Roman"/>
          <w:sz w:val="28"/>
          <w:szCs w:val="28"/>
        </w:rPr>
        <w:t>Начало учебного года  - 1 сентября 2016года.</w:t>
      </w:r>
    </w:p>
    <w:p w:rsidR="00E62E53" w:rsidRPr="00E62E53" w:rsidRDefault="00E62E53" w:rsidP="00E62E53">
      <w:pPr>
        <w:spacing w:after="0"/>
        <w:ind w:left="-540"/>
        <w:rPr>
          <w:rFonts w:ascii="Times New Roman" w:hAnsi="Times New Roman" w:cs="Times New Roman"/>
          <w:b/>
          <w:sz w:val="28"/>
          <w:szCs w:val="28"/>
        </w:rPr>
      </w:pPr>
      <w:r w:rsidRPr="00E62E53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года:</w:t>
      </w:r>
    </w:p>
    <w:p w:rsidR="00E62E53" w:rsidRPr="00E62E53" w:rsidRDefault="00E62E53" w:rsidP="00E62E53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E62E53">
        <w:rPr>
          <w:rFonts w:ascii="Times New Roman" w:hAnsi="Times New Roman" w:cs="Times New Roman"/>
          <w:sz w:val="28"/>
          <w:szCs w:val="28"/>
        </w:rPr>
        <w:t>В 1-х классах – 33 недели;</w:t>
      </w:r>
    </w:p>
    <w:p w:rsidR="00E62E53" w:rsidRPr="00E62E53" w:rsidRDefault="00E62E53" w:rsidP="00E62E53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E62E53">
        <w:rPr>
          <w:rFonts w:ascii="Times New Roman" w:hAnsi="Times New Roman" w:cs="Times New Roman"/>
          <w:sz w:val="28"/>
          <w:szCs w:val="28"/>
        </w:rPr>
        <w:t>В 4,9,11-х классах – 34 недели;</w:t>
      </w:r>
    </w:p>
    <w:p w:rsidR="00E62E53" w:rsidRPr="00E62E53" w:rsidRDefault="00E62E53" w:rsidP="00E62E53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E62E53">
        <w:rPr>
          <w:rFonts w:ascii="Times New Roman" w:hAnsi="Times New Roman" w:cs="Times New Roman"/>
          <w:sz w:val="28"/>
          <w:szCs w:val="28"/>
        </w:rPr>
        <w:t>Во 2-3-х,5-8,10  классах – 35 недель;</w:t>
      </w:r>
    </w:p>
    <w:p w:rsidR="00E62E53" w:rsidRPr="00E62E53" w:rsidRDefault="00E62E53" w:rsidP="00E62E53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E62E53">
        <w:rPr>
          <w:rFonts w:ascii="Times New Roman" w:hAnsi="Times New Roman" w:cs="Times New Roman"/>
          <w:sz w:val="28"/>
          <w:szCs w:val="28"/>
        </w:rPr>
        <w:t>В 1 четверти – 9 недель: с 01.09.2016г. по 01.11.2016г.</w:t>
      </w:r>
    </w:p>
    <w:p w:rsidR="00E62E53" w:rsidRPr="00E62E53" w:rsidRDefault="00E62E53" w:rsidP="00E62E53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E62E53">
        <w:rPr>
          <w:rFonts w:ascii="Times New Roman" w:hAnsi="Times New Roman" w:cs="Times New Roman"/>
          <w:sz w:val="28"/>
          <w:szCs w:val="28"/>
        </w:rPr>
        <w:t>Во  2 четверти – 7 недель: с 10.11.2016г. по 29.12.2016г.</w:t>
      </w:r>
    </w:p>
    <w:p w:rsidR="00E62E53" w:rsidRPr="00E62E53" w:rsidRDefault="00E62E53" w:rsidP="00E62E53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E62E53">
        <w:rPr>
          <w:rFonts w:ascii="Times New Roman" w:hAnsi="Times New Roman" w:cs="Times New Roman"/>
          <w:sz w:val="28"/>
          <w:szCs w:val="28"/>
        </w:rPr>
        <w:t>В 3 четверти – 10 недель: с 11.01.2017г. по 23.03.2017г.</w:t>
      </w:r>
    </w:p>
    <w:p w:rsidR="00E62E53" w:rsidRPr="00E62E53" w:rsidRDefault="00E62E53" w:rsidP="00E62E53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E62E53">
        <w:rPr>
          <w:rFonts w:ascii="Times New Roman" w:hAnsi="Times New Roman" w:cs="Times New Roman"/>
          <w:sz w:val="28"/>
          <w:szCs w:val="28"/>
        </w:rPr>
        <w:t>В 4 четверти – 8/9 недель: с 03.04.2017</w:t>
      </w:r>
      <w:r>
        <w:rPr>
          <w:rFonts w:ascii="Times New Roman" w:hAnsi="Times New Roman" w:cs="Times New Roman"/>
          <w:sz w:val="28"/>
          <w:szCs w:val="28"/>
        </w:rPr>
        <w:t>г. по 24-31</w:t>
      </w:r>
      <w:r w:rsidRPr="00E62E53">
        <w:rPr>
          <w:rFonts w:ascii="Times New Roman" w:hAnsi="Times New Roman" w:cs="Times New Roman"/>
          <w:sz w:val="28"/>
          <w:szCs w:val="28"/>
        </w:rPr>
        <w:t>.05.2017г.</w:t>
      </w:r>
    </w:p>
    <w:p w:rsidR="00E62E53" w:rsidRPr="00E62E53" w:rsidRDefault="00E62E53" w:rsidP="00E62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E53" w:rsidRPr="00E62E53" w:rsidRDefault="00E62E53" w:rsidP="00E62E53">
      <w:pPr>
        <w:spacing w:after="0"/>
        <w:ind w:left="-540"/>
        <w:rPr>
          <w:rFonts w:ascii="Times New Roman" w:hAnsi="Times New Roman" w:cs="Times New Roman"/>
          <w:b/>
          <w:sz w:val="28"/>
          <w:szCs w:val="28"/>
        </w:rPr>
      </w:pPr>
      <w:r w:rsidRPr="00E62E53">
        <w:rPr>
          <w:rFonts w:ascii="Times New Roman" w:hAnsi="Times New Roman" w:cs="Times New Roman"/>
          <w:b/>
          <w:sz w:val="28"/>
          <w:szCs w:val="28"/>
        </w:rPr>
        <w:t>Продолжительность учебной недели:</w:t>
      </w:r>
    </w:p>
    <w:p w:rsidR="00E62E53" w:rsidRPr="00E62E53" w:rsidRDefault="00E62E53" w:rsidP="00E62E53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E62E53">
        <w:rPr>
          <w:rFonts w:ascii="Times New Roman" w:hAnsi="Times New Roman" w:cs="Times New Roman"/>
          <w:sz w:val="28"/>
          <w:szCs w:val="28"/>
        </w:rPr>
        <w:t>1 –4, 5- 9 классы – 5 дней;</w:t>
      </w:r>
    </w:p>
    <w:p w:rsidR="00E62E53" w:rsidRPr="00E62E53" w:rsidRDefault="00E62E53" w:rsidP="00E62E53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E62E53">
        <w:rPr>
          <w:rFonts w:ascii="Times New Roman" w:hAnsi="Times New Roman" w:cs="Times New Roman"/>
          <w:sz w:val="28"/>
          <w:szCs w:val="28"/>
        </w:rPr>
        <w:t>10,11  классы  –  6 дней.</w:t>
      </w:r>
    </w:p>
    <w:p w:rsidR="00E62E53" w:rsidRPr="00E62E53" w:rsidRDefault="00E62E53" w:rsidP="00E62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E53" w:rsidRPr="00E62E53" w:rsidRDefault="00E62E53" w:rsidP="00E62E53">
      <w:pPr>
        <w:spacing w:after="0"/>
        <w:ind w:left="-540"/>
        <w:rPr>
          <w:rFonts w:ascii="Times New Roman" w:hAnsi="Times New Roman" w:cs="Times New Roman"/>
          <w:b/>
          <w:sz w:val="28"/>
          <w:szCs w:val="28"/>
        </w:rPr>
      </w:pPr>
      <w:r w:rsidRPr="00E62E53">
        <w:rPr>
          <w:rFonts w:ascii="Times New Roman" w:hAnsi="Times New Roman" w:cs="Times New Roman"/>
          <w:b/>
          <w:sz w:val="28"/>
          <w:szCs w:val="28"/>
        </w:rPr>
        <w:t>Продолжительность каникул:</w:t>
      </w:r>
    </w:p>
    <w:p w:rsidR="00E62E53" w:rsidRPr="00E62E53" w:rsidRDefault="00E62E53" w:rsidP="00E62E53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E62E53">
        <w:rPr>
          <w:rFonts w:ascii="Times New Roman" w:hAnsi="Times New Roman" w:cs="Times New Roman"/>
          <w:sz w:val="28"/>
          <w:szCs w:val="28"/>
        </w:rPr>
        <w:t>Осенние – со 02 ноября 2016г. по 09 ноября 2016 г. – 8 дней.</w:t>
      </w:r>
    </w:p>
    <w:p w:rsidR="00E62E53" w:rsidRPr="00E62E53" w:rsidRDefault="00E62E53" w:rsidP="00E62E53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E62E53">
        <w:rPr>
          <w:rFonts w:ascii="Times New Roman" w:hAnsi="Times New Roman" w:cs="Times New Roman"/>
          <w:sz w:val="28"/>
          <w:szCs w:val="28"/>
        </w:rPr>
        <w:t>Зимние – с 30 декабря 2016г. по 10 января 2017 г. – 12 дней.</w:t>
      </w:r>
    </w:p>
    <w:p w:rsidR="00E62E53" w:rsidRPr="00E62E53" w:rsidRDefault="00E62E53" w:rsidP="00E62E53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E62E53">
        <w:rPr>
          <w:rFonts w:ascii="Times New Roman" w:hAnsi="Times New Roman" w:cs="Times New Roman"/>
          <w:sz w:val="28"/>
          <w:szCs w:val="28"/>
        </w:rPr>
        <w:t>Весенние – с 24 марта 2016 г. по 02 апреля 2016 г. – 10 дней.</w:t>
      </w:r>
    </w:p>
    <w:p w:rsidR="00E62E53" w:rsidRPr="00E62E53" w:rsidRDefault="00E62E53" w:rsidP="00E62E53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E62E53">
        <w:rPr>
          <w:rFonts w:ascii="Times New Roman" w:hAnsi="Times New Roman" w:cs="Times New Roman"/>
          <w:sz w:val="28"/>
          <w:szCs w:val="28"/>
        </w:rPr>
        <w:t>Дополнительные каникулы для обучающихся 1-х  классов – с 13 февраля 2017г. по 19 февраля 2017г.- 7 дней.</w:t>
      </w:r>
    </w:p>
    <w:p w:rsidR="00E62E53" w:rsidRPr="00E62E53" w:rsidRDefault="00E62E53" w:rsidP="00E62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E53" w:rsidRPr="00E62E53" w:rsidRDefault="00E62E53" w:rsidP="00E62E53">
      <w:pPr>
        <w:spacing w:after="0"/>
        <w:ind w:left="-540"/>
        <w:rPr>
          <w:rFonts w:ascii="Times New Roman" w:hAnsi="Times New Roman" w:cs="Times New Roman"/>
          <w:b/>
          <w:sz w:val="28"/>
          <w:szCs w:val="28"/>
        </w:rPr>
      </w:pPr>
      <w:r w:rsidRPr="00E62E53">
        <w:rPr>
          <w:rFonts w:ascii="Times New Roman" w:hAnsi="Times New Roman" w:cs="Times New Roman"/>
          <w:b/>
          <w:sz w:val="28"/>
          <w:szCs w:val="28"/>
        </w:rPr>
        <w:t>Начало занятий:</w:t>
      </w:r>
    </w:p>
    <w:p w:rsidR="00E62E53" w:rsidRPr="00E62E53" w:rsidRDefault="00E62E53" w:rsidP="00E62E53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E62E53">
        <w:rPr>
          <w:rFonts w:ascii="Times New Roman" w:hAnsi="Times New Roman" w:cs="Times New Roman"/>
          <w:sz w:val="28"/>
          <w:szCs w:val="28"/>
        </w:rPr>
        <w:t>уроков – в 8.30.</w:t>
      </w:r>
    </w:p>
    <w:p w:rsidR="00E62E53" w:rsidRPr="00E62E53" w:rsidRDefault="00E62E53" w:rsidP="00E62E53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E62E53">
        <w:rPr>
          <w:rFonts w:ascii="Times New Roman" w:hAnsi="Times New Roman" w:cs="Times New Roman"/>
          <w:sz w:val="28"/>
          <w:szCs w:val="28"/>
        </w:rPr>
        <w:t>внеурочной деятельности  для обучающихся 1, 2,3,4 классов – с 13.00.</w:t>
      </w:r>
    </w:p>
    <w:p w:rsidR="00E62E53" w:rsidRPr="00E62E53" w:rsidRDefault="00E62E53" w:rsidP="00E62E53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E62E53">
        <w:rPr>
          <w:rFonts w:ascii="Times New Roman" w:hAnsi="Times New Roman" w:cs="Times New Roman"/>
          <w:sz w:val="28"/>
          <w:szCs w:val="28"/>
        </w:rPr>
        <w:t>факультативов, ориентационных курсов, дополнительных занятий  – с 14.30.</w:t>
      </w:r>
    </w:p>
    <w:p w:rsidR="00E62E53" w:rsidRPr="00E62E53" w:rsidRDefault="00E62E53" w:rsidP="00E62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E53" w:rsidRPr="00E62E53" w:rsidRDefault="00E62E53" w:rsidP="00E62E53">
      <w:pPr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E53" w:rsidRPr="00E62E53" w:rsidRDefault="00E62E53" w:rsidP="00E62E53">
      <w:pPr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E53"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 на учебный год</w:t>
      </w:r>
    </w:p>
    <w:p w:rsidR="00E62E53" w:rsidRPr="00E62E53" w:rsidRDefault="00E62E53" w:rsidP="00E62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E53">
        <w:rPr>
          <w:rFonts w:ascii="Times New Roman" w:hAnsi="Times New Roman" w:cs="Times New Roman"/>
          <w:sz w:val="28"/>
          <w:szCs w:val="28"/>
        </w:rPr>
        <w:t>На втором уровне в 5-9 классах – на четверти, в 5-9 классах – пятидневная учебная неделя</w:t>
      </w:r>
    </w:p>
    <w:p w:rsidR="00E62E53" w:rsidRPr="00E62E53" w:rsidRDefault="00E62E53" w:rsidP="00E62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E5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3"/>
        <w:gridCol w:w="2357"/>
        <w:gridCol w:w="2361"/>
        <w:gridCol w:w="2360"/>
      </w:tblGrid>
      <w:tr w:rsidR="00E62E53" w:rsidRPr="00E62E53" w:rsidTr="003337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E53">
              <w:rPr>
                <w:rFonts w:ascii="Times New Roman" w:hAnsi="Times New Roman" w:cs="Times New Roman"/>
                <w:sz w:val="28"/>
                <w:szCs w:val="28"/>
              </w:rPr>
              <w:t>Начало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E53">
              <w:rPr>
                <w:rFonts w:ascii="Times New Roman" w:hAnsi="Times New Roman" w:cs="Times New Roman"/>
                <w:sz w:val="28"/>
                <w:szCs w:val="28"/>
              </w:rPr>
              <w:t>Окончание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E53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</w:tr>
      <w:tr w:rsidR="00E62E53" w:rsidRPr="00E62E53" w:rsidTr="003337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62E53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E62E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62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E62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E62E5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E53">
              <w:rPr>
                <w:rFonts w:ascii="Times New Roman" w:hAnsi="Times New Roman" w:cs="Times New Roman"/>
                <w:sz w:val="28"/>
                <w:szCs w:val="28"/>
              </w:rPr>
              <w:t>01.11.2016.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E5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62E53" w:rsidRPr="00E62E53" w:rsidTr="003337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62E53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62E53">
              <w:rPr>
                <w:rFonts w:ascii="Times New Roman" w:hAnsi="Times New Roman" w:cs="Times New Roman"/>
                <w:sz w:val="28"/>
                <w:szCs w:val="28"/>
              </w:rPr>
              <w:t>0.11.2016.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E53">
              <w:rPr>
                <w:rFonts w:ascii="Times New Roman" w:hAnsi="Times New Roman" w:cs="Times New Roman"/>
                <w:sz w:val="28"/>
                <w:szCs w:val="28"/>
              </w:rPr>
              <w:t>29.12.2016.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E5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62E53" w:rsidRPr="00E62E53" w:rsidTr="003337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62E53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E53">
              <w:rPr>
                <w:rFonts w:ascii="Times New Roman" w:hAnsi="Times New Roman" w:cs="Times New Roman"/>
                <w:sz w:val="28"/>
                <w:szCs w:val="28"/>
              </w:rPr>
              <w:t>11.01.2017.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E53">
              <w:rPr>
                <w:rFonts w:ascii="Times New Roman" w:hAnsi="Times New Roman" w:cs="Times New Roman"/>
                <w:sz w:val="28"/>
                <w:szCs w:val="28"/>
              </w:rPr>
              <w:t>23.03.2017.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E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</w:p>
        </w:tc>
      </w:tr>
      <w:tr w:rsidR="00E62E53" w:rsidRPr="00E62E53" w:rsidTr="003337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IV </w:t>
            </w:r>
            <w:r w:rsidRPr="00E62E53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E53">
              <w:rPr>
                <w:rFonts w:ascii="Times New Roman" w:hAnsi="Times New Roman" w:cs="Times New Roman"/>
                <w:sz w:val="28"/>
                <w:szCs w:val="28"/>
              </w:rPr>
              <w:t>03.04.2017.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62E53">
              <w:rPr>
                <w:rFonts w:ascii="Times New Roman" w:hAnsi="Times New Roman" w:cs="Times New Roman"/>
                <w:sz w:val="28"/>
                <w:szCs w:val="28"/>
              </w:rPr>
              <w:t>.05.2017.- 9 класс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E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2E53">
              <w:rPr>
                <w:rFonts w:ascii="Times New Roman" w:hAnsi="Times New Roman" w:cs="Times New Roman"/>
                <w:sz w:val="28"/>
                <w:szCs w:val="28"/>
              </w:rPr>
              <w:t>.05.2017- 5-8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E5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62E53">
              <w:rPr>
                <w:rFonts w:ascii="Times New Roman" w:hAnsi="Times New Roman" w:cs="Times New Roman"/>
                <w:sz w:val="28"/>
                <w:szCs w:val="28"/>
              </w:rPr>
              <w:t xml:space="preserve"> – 9 класс;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E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Pr="00E62E53">
              <w:rPr>
                <w:rFonts w:ascii="Times New Roman" w:hAnsi="Times New Roman" w:cs="Times New Roman"/>
                <w:sz w:val="28"/>
                <w:szCs w:val="28"/>
              </w:rPr>
              <w:t>– 5-8 классы.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E53" w:rsidRPr="00E62E53" w:rsidRDefault="00E62E53" w:rsidP="00E62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E53" w:rsidRPr="00E62E53" w:rsidRDefault="00E62E53" w:rsidP="00E62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E53" w:rsidRPr="00E62E53" w:rsidRDefault="00E62E53" w:rsidP="00E62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E53">
        <w:rPr>
          <w:rFonts w:ascii="Times New Roman" w:hAnsi="Times New Roman" w:cs="Times New Roman"/>
          <w:sz w:val="28"/>
          <w:szCs w:val="28"/>
        </w:rPr>
        <w:t>На третьем уровне в 10-11 классах – по полугодиям, в 10-11 классах – шестидневная учебная неделя.</w:t>
      </w:r>
    </w:p>
    <w:p w:rsidR="00E62E53" w:rsidRPr="00E62E53" w:rsidRDefault="00E62E53" w:rsidP="00E62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E53" w:rsidRPr="00E62E53" w:rsidRDefault="00E62E53" w:rsidP="00E62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9"/>
        <w:gridCol w:w="2355"/>
        <w:gridCol w:w="2359"/>
        <w:gridCol w:w="2358"/>
      </w:tblGrid>
      <w:tr w:rsidR="00E62E53" w:rsidRPr="00E62E53" w:rsidTr="003337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E53">
              <w:rPr>
                <w:rFonts w:ascii="Times New Roman" w:hAnsi="Times New Roman" w:cs="Times New Roman"/>
                <w:sz w:val="28"/>
                <w:szCs w:val="28"/>
              </w:rPr>
              <w:t>Начало полугодия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E53">
              <w:rPr>
                <w:rFonts w:ascii="Times New Roman" w:hAnsi="Times New Roman" w:cs="Times New Roman"/>
                <w:sz w:val="28"/>
                <w:szCs w:val="28"/>
              </w:rPr>
              <w:t>Окончание полугодия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E53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</w:tr>
      <w:tr w:rsidR="00E62E53" w:rsidRPr="00E62E53" w:rsidTr="003337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62E53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E62E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62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E62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E62E5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E53">
              <w:rPr>
                <w:rFonts w:ascii="Times New Roman" w:hAnsi="Times New Roman" w:cs="Times New Roman"/>
                <w:sz w:val="28"/>
                <w:szCs w:val="28"/>
              </w:rPr>
              <w:t>29.12.2016.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E5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E62E53" w:rsidRPr="00E62E53" w:rsidTr="003337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62E53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E53">
              <w:rPr>
                <w:rFonts w:ascii="Times New Roman" w:hAnsi="Times New Roman" w:cs="Times New Roman"/>
                <w:sz w:val="28"/>
                <w:szCs w:val="28"/>
              </w:rPr>
              <w:t>11.01.2017.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62E53">
              <w:rPr>
                <w:rFonts w:ascii="Times New Roman" w:hAnsi="Times New Roman" w:cs="Times New Roman"/>
                <w:sz w:val="28"/>
                <w:szCs w:val="28"/>
              </w:rPr>
              <w:t>.05.2017.- 11 класс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E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2E53">
              <w:rPr>
                <w:rFonts w:ascii="Times New Roman" w:hAnsi="Times New Roman" w:cs="Times New Roman"/>
                <w:sz w:val="28"/>
                <w:szCs w:val="28"/>
              </w:rPr>
              <w:t>.05.2017- 10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E5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E62E53"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класс;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E5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E62E53">
              <w:rPr>
                <w:rFonts w:ascii="Times New Roman" w:hAnsi="Times New Roman" w:cs="Times New Roman"/>
                <w:sz w:val="28"/>
                <w:szCs w:val="28"/>
              </w:rPr>
              <w:t xml:space="preserve"> – 10 класс.</w:t>
            </w:r>
          </w:p>
        </w:tc>
      </w:tr>
    </w:tbl>
    <w:p w:rsidR="00E62E53" w:rsidRPr="00E62E53" w:rsidRDefault="00E62E53" w:rsidP="00E62E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2E53" w:rsidRPr="00E62E53" w:rsidRDefault="00E62E53" w:rsidP="00E62E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2E53" w:rsidRPr="00E62E53" w:rsidRDefault="00E62E53" w:rsidP="00E62E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2E53" w:rsidRPr="00E62E53" w:rsidRDefault="00E62E53" w:rsidP="00E6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E53">
        <w:rPr>
          <w:rFonts w:ascii="Times New Roman" w:hAnsi="Times New Roman" w:cs="Times New Roman"/>
          <w:b/>
          <w:sz w:val="28"/>
          <w:szCs w:val="28"/>
        </w:rPr>
        <w:t>Промежуточная аттестация для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E62E53">
        <w:rPr>
          <w:rFonts w:ascii="Times New Roman" w:hAnsi="Times New Roman" w:cs="Times New Roman"/>
          <w:b/>
          <w:sz w:val="28"/>
          <w:szCs w:val="28"/>
        </w:rPr>
        <w:t xml:space="preserve">-8, 10-х классов </w:t>
      </w:r>
    </w:p>
    <w:p w:rsidR="00E62E53" w:rsidRPr="00E62E53" w:rsidRDefault="00E62E53" w:rsidP="00E6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E53">
        <w:rPr>
          <w:rFonts w:ascii="Times New Roman" w:hAnsi="Times New Roman" w:cs="Times New Roman"/>
          <w:b/>
          <w:sz w:val="28"/>
          <w:szCs w:val="28"/>
        </w:rPr>
        <w:t>в 2016-2017 учебном году.</w:t>
      </w:r>
    </w:p>
    <w:p w:rsidR="00E62E53" w:rsidRPr="00E62E53" w:rsidRDefault="00E62E53" w:rsidP="00E6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1884"/>
        <w:gridCol w:w="1868"/>
        <w:gridCol w:w="1903"/>
        <w:gridCol w:w="1885"/>
      </w:tblGrid>
      <w:tr w:rsidR="00E62E53" w:rsidRPr="00E62E53" w:rsidTr="0033375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уч. предметы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</w:tr>
      <w:tr w:rsidR="00E62E53" w:rsidRPr="00E62E53" w:rsidTr="0033375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 xml:space="preserve">7-е 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 xml:space="preserve">5,10 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8-е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E62E53" w:rsidRPr="00E62E53" w:rsidTr="0033375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1-е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2-е, 3-и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7-е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8-е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литературное чтение, математика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комплексная контрольная работа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математика, география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иностранный язык, история, физическая культура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литература, математика, физика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русский язык, обществознание, химия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математика, биология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E62E53" w:rsidRPr="00E62E53" w:rsidRDefault="00E62E53" w:rsidP="00E6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2E53" w:rsidRPr="00E62E53" w:rsidRDefault="00E62E53" w:rsidP="00E62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E53" w:rsidRPr="00E62E53" w:rsidRDefault="00E62E53" w:rsidP="00E62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E53" w:rsidRPr="00E62E53" w:rsidRDefault="00E62E53" w:rsidP="00E62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E53">
        <w:rPr>
          <w:rFonts w:ascii="Times New Roman" w:hAnsi="Times New Roman" w:cs="Times New Roman"/>
          <w:sz w:val="28"/>
          <w:szCs w:val="28"/>
        </w:rPr>
        <w:t>Обучающиеся  9, 11-х классов в 2016-2017 учебном году проходят ГИА в соответствии с нормативными документами федерального, регионального и муниципального уровней.</w:t>
      </w:r>
    </w:p>
    <w:p w:rsidR="00E62E53" w:rsidRPr="00E62E53" w:rsidRDefault="00E62E53" w:rsidP="00E62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E53" w:rsidRPr="00E62E53" w:rsidRDefault="00E62E53" w:rsidP="00E62E53">
      <w:pPr>
        <w:spacing w:after="0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E53">
        <w:rPr>
          <w:rFonts w:ascii="Times New Roman" w:hAnsi="Times New Roman" w:cs="Times New Roman"/>
          <w:b/>
          <w:sz w:val="28"/>
          <w:szCs w:val="28"/>
        </w:rPr>
        <w:t>Окончание учебного года:</w:t>
      </w:r>
    </w:p>
    <w:p w:rsidR="00E62E53" w:rsidRPr="00E62E53" w:rsidRDefault="00E62E53" w:rsidP="00E62E53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E62E53" w:rsidRPr="00E62E53" w:rsidRDefault="00E62E53" w:rsidP="00E62E53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E62E53">
        <w:rPr>
          <w:rFonts w:ascii="Times New Roman" w:hAnsi="Times New Roman" w:cs="Times New Roman"/>
          <w:sz w:val="28"/>
          <w:szCs w:val="28"/>
        </w:rPr>
        <w:t xml:space="preserve"> </w:t>
      </w:r>
      <w:r w:rsidRPr="00E62E53">
        <w:rPr>
          <w:rFonts w:ascii="Times New Roman" w:hAnsi="Times New Roman" w:cs="Times New Roman"/>
          <w:sz w:val="28"/>
          <w:szCs w:val="28"/>
        </w:rPr>
        <w:tab/>
      </w:r>
      <w:r w:rsidRPr="00E62E53">
        <w:rPr>
          <w:rFonts w:ascii="Times New Roman" w:hAnsi="Times New Roman" w:cs="Times New Roman"/>
          <w:i/>
          <w:sz w:val="28"/>
          <w:szCs w:val="28"/>
        </w:rPr>
        <w:t>Для 9</w:t>
      </w:r>
      <w:r>
        <w:rPr>
          <w:rFonts w:ascii="Times New Roman" w:hAnsi="Times New Roman" w:cs="Times New Roman"/>
          <w:i/>
          <w:sz w:val="28"/>
          <w:szCs w:val="28"/>
        </w:rPr>
        <w:t>, 11</w:t>
      </w:r>
      <w:r w:rsidRPr="00E62E53">
        <w:rPr>
          <w:rFonts w:ascii="Times New Roman" w:hAnsi="Times New Roman" w:cs="Times New Roman"/>
          <w:i/>
          <w:sz w:val="28"/>
          <w:szCs w:val="28"/>
        </w:rPr>
        <w:t>-х классов</w:t>
      </w:r>
      <w:r w:rsidRPr="00E62E53">
        <w:rPr>
          <w:rFonts w:ascii="Times New Roman" w:hAnsi="Times New Roman" w:cs="Times New Roman"/>
          <w:sz w:val="28"/>
          <w:szCs w:val="28"/>
        </w:rPr>
        <w:t xml:space="preserve"> – в соответствии с приказом Комитета образования и науки Курской области,</w:t>
      </w:r>
      <w:r w:rsidRPr="00E62E53">
        <w:rPr>
          <w:rFonts w:ascii="Times New Roman" w:hAnsi="Times New Roman" w:cs="Times New Roman"/>
          <w:i/>
          <w:sz w:val="28"/>
          <w:szCs w:val="28"/>
        </w:rPr>
        <w:t xml:space="preserve">  11-х классов - </w:t>
      </w:r>
      <w:r w:rsidRPr="00E62E53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РФ;</w:t>
      </w:r>
    </w:p>
    <w:p w:rsidR="00E62E53" w:rsidRPr="00E62E53" w:rsidRDefault="00E62E53" w:rsidP="00E62E53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E53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>
        <w:rPr>
          <w:rFonts w:ascii="Times New Roman" w:hAnsi="Times New Roman" w:cs="Times New Roman"/>
          <w:i/>
          <w:sz w:val="28"/>
          <w:szCs w:val="28"/>
        </w:rPr>
        <w:t>7-</w:t>
      </w:r>
      <w:r w:rsidRPr="00E62E53">
        <w:rPr>
          <w:rFonts w:ascii="Times New Roman" w:hAnsi="Times New Roman" w:cs="Times New Roman"/>
          <w:i/>
          <w:sz w:val="28"/>
          <w:szCs w:val="28"/>
        </w:rPr>
        <w:t>8,10-х классов</w:t>
      </w:r>
      <w:r w:rsidRPr="00E62E53">
        <w:rPr>
          <w:rFonts w:ascii="Times New Roman" w:hAnsi="Times New Roman" w:cs="Times New Roman"/>
          <w:sz w:val="28"/>
          <w:szCs w:val="28"/>
        </w:rPr>
        <w:t xml:space="preserve"> - в соответствии с приказом Комитета образования и науки Курской области.</w:t>
      </w:r>
    </w:p>
    <w:p w:rsidR="00E62E53" w:rsidRDefault="00E62E53" w:rsidP="00E62E53">
      <w:pPr>
        <w:spacing w:after="0"/>
        <w:ind w:left="-540"/>
        <w:jc w:val="both"/>
        <w:rPr>
          <w:sz w:val="28"/>
          <w:szCs w:val="28"/>
        </w:rPr>
      </w:pPr>
    </w:p>
    <w:p w:rsidR="00E62E53" w:rsidRDefault="00E62E53" w:rsidP="00E62E53">
      <w:pPr>
        <w:jc w:val="both"/>
        <w:rPr>
          <w:b/>
          <w:sz w:val="28"/>
          <w:szCs w:val="28"/>
        </w:rPr>
      </w:pPr>
    </w:p>
    <w:p w:rsidR="002C6B80" w:rsidRDefault="002C6B80" w:rsidP="00E62E53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5104C" w:rsidRPr="00E401E3" w:rsidRDefault="0075104C" w:rsidP="00485B09">
      <w:pPr>
        <w:rPr>
          <w:rFonts w:ascii="Calibri" w:eastAsia="Calibri" w:hAnsi="Calibri" w:cs="Times New Roman"/>
          <w:sz w:val="28"/>
          <w:szCs w:val="28"/>
        </w:rPr>
      </w:pPr>
    </w:p>
    <w:p w:rsidR="00485B09" w:rsidRPr="00E401E3" w:rsidRDefault="005E7AE7" w:rsidP="005E7EC1">
      <w:pPr>
        <w:shd w:val="clear" w:color="auto" w:fill="FFFFFF"/>
        <w:tabs>
          <w:tab w:val="left" w:pos="974"/>
        </w:tabs>
        <w:suppressAutoHyphens/>
        <w:spacing w:before="322" w:after="0" w:line="36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3.3</w:t>
      </w:r>
      <w:r w:rsidR="00485B09" w:rsidRPr="00E401E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Система условий реализации основной образовательной программы.</w:t>
      </w:r>
    </w:p>
    <w:p w:rsidR="00485B09" w:rsidRDefault="00485B09" w:rsidP="00485B09">
      <w:pPr>
        <w:suppressAutoHyphens/>
        <w:spacing w:after="0" w:line="36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5104C" w:rsidRPr="00E401E3" w:rsidRDefault="0075104C" w:rsidP="00485B09">
      <w:pPr>
        <w:suppressAutoHyphens/>
        <w:spacing w:after="0" w:line="36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85B09" w:rsidRPr="00E401E3" w:rsidRDefault="00485B09" w:rsidP="00485B09">
      <w:pPr>
        <w:suppressAutoHyphens/>
        <w:spacing w:after="0" w:line="360" w:lineRule="auto"/>
        <w:ind w:left="38" w:firstLine="472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 Описание кадровых условий реализации основной образовательной программы </w:t>
      </w:r>
    </w:p>
    <w:p w:rsidR="00485B09" w:rsidRPr="00E401E3" w:rsidRDefault="0058531B" w:rsidP="00485B09">
      <w:p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6" o:spid="_x0000_s1027" type="#_x0000_t202" style="position:absolute;left:0;text-align:left;margin-left:512.5pt;margin-top:-.5pt;width:243.7pt;height:45.7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" strokeweight=".5pt">
            <v:shadow on="t" offset="6pt,6pt"/>
            <v:textbox inset="7.45pt,3.85pt,7.45pt,3.85pt">
              <w:txbxContent>
                <w:p w:rsidR="0040468E" w:rsidRDefault="0040468E" w:rsidP="00485B09">
                  <w:pPr>
                    <w:pStyle w:val="ab"/>
                  </w:pPr>
                  <w:r>
                    <w:t>Общее собрание обучающихся, педагогов, родителей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5" o:spid="_x0000_s1028" type="#_x0000_t202" style="position:absolute;left:0;text-align:left;margin-left:539.5pt;margin-top:2.5pt;width:198.7pt;height:36.7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" strokeweight=".5pt">
            <v:shadow on="t" offset="6pt,6pt"/>
            <v:textbox inset="7.45pt,3.85pt,7.45pt,3.85pt">
              <w:txbxContent>
                <w:p w:rsidR="0040468E" w:rsidRDefault="0040468E" w:rsidP="00485B09">
                  <w:pPr>
                    <w:jc w:val="center"/>
                  </w:pPr>
                  <w:r>
                    <w:t>Совет школы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4" o:spid="_x0000_s1029" type="#_x0000_t202" style="position:absolute;left:0;text-align:left;margin-left:524.5pt;margin-top:-.5pt;width:90.7pt;height:54.7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" strokeweight=".5pt">
            <v:shadow on="t" offset="6pt,6pt"/>
            <v:textbox inset="7.45pt,3.85pt,7.45pt,3.85pt">
              <w:txbxContent>
                <w:p w:rsidR="0040468E" w:rsidRDefault="0040468E" w:rsidP="00485B09">
                  <w:pPr>
                    <w:jc w:val="center"/>
                  </w:pPr>
                  <w:r>
                    <w:t>Завхоз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32" style="position:absolute;left:0;text-align:left;z-index:251663360;visibility:visible" from="9in,9pt" to="651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" strokeweight=".79mm">
            <v:stroke endarrow="block" joinstyle="miter" endcap="square"/>
          </v:lin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31" style="position:absolute;left:0;text-align:left;flip:x;z-index:251664384;visibility:visible" from="549pt,0" to="574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" strokeweight=".79mm">
            <v:stroke endarrow="block" joinstyle="miter" endcap="square"/>
          </v:lin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1" o:spid="_x0000_s1030" type="#_x0000_t202" style="position:absolute;left:0;text-align:left;margin-left:650.5pt;margin-top:-.5pt;width:112.7pt;height:45.7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" strokeweight=".5pt">
            <v:shadow on="t" offset="6pt,6pt"/>
            <v:textbox inset="7.45pt,3.85pt,7.45pt,3.85pt">
              <w:txbxContent>
                <w:p w:rsidR="0040468E" w:rsidRDefault="0040468E" w:rsidP="00485B09">
                  <w:r>
                    <w:t xml:space="preserve"> Библиотекарь</w:t>
                  </w:r>
                </w:p>
              </w:txbxContent>
            </v:textbox>
          </v:shape>
        </w:pict>
      </w:r>
      <w:r w:rsidR="00485B09" w:rsidRPr="00E401E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Педагогические кадры.</w:t>
      </w:r>
    </w:p>
    <w:p w:rsidR="00485B09" w:rsidRPr="00E401E3" w:rsidRDefault="00485B09" w:rsidP="005E7EC1">
      <w:pPr>
        <w:suppressAutoHyphens/>
        <w:spacing w:after="0" w:line="360" w:lineRule="atLeast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Школа полностью укомплектована педагогическими кадрами. </w:t>
      </w:r>
      <w:r w:rsidR="005E7EC1">
        <w:rPr>
          <w:rFonts w:ascii="Times New Roman" w:eastAsia="Calibri" w:hAnsi="Times New Roman" w:cs="Times New Roman"/>
          <w:sz w:val="28"/>
          <w:szCs w:val="28"/>
          <w:lang w:eastAsia="ar-SA"/>
        </w:rPr>
        <w:t>32 учителя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составляют сплочённый коллектив единомышленников.</w:t>
      </w:r>
    </w:p>
    <w:p w:rsidR="005E7AE7" w:rsidRDefault="00485B09" w:rsidP="0075104C">
      <w:pPr>
        <w:suppressAutoHyphens/>
        <w:spacing w:after="0" w:line="360" w:lineRule="atLeast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Большинство учителей имеют творческий и достаточно необходимый уровень  профессиональной компетенции, умение обеспечить качество образовательного процесса, реализовывать его воспитательный потенциал, осуществлять индивидуальное развитие обучающихся.</w:t>
      </w:r>
    </w:p>
    <w:p w:rsidR="0075104C" w:rsidRDefault="0075104C" w:rsidP="0075104C">
      <w:pPr>
        <w:suppressAutoHyphens/>
        <w:spacing w:after="0" w:line="360" w:lineRule="atLeast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75104C" w:rsidRPr="0075104C" w:rsidRDefault="0075104C" w:rsidP="0075104C">
      <w:pPr>
        <w:suppressAutoHyphens/>
        <w:spacing w:after="0" w:line="360" w:lineRule="atLeast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485B09" w:rsidRPr="00E401E3" w:rsidRDefault="00485B09" w:rsidP="00485B09">
      <w:p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 xml:space="preserve"> Общие сведения о кадрах.</w:t>
      </w:r>
    </w:p>
    <w:p w:rsidR="00485B09" w:rsidRPr="00E401E3" w:rsidRDefault="00485B09" w:rsidP="00485B09">
      <w:pPr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485B09" w:rsidRPr="00E401E3" w:rsidRDefault="00485B09" w:rsidP="00485B09">
      <w:pPr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9835" w:type="dxa"/>
        <w:tblInd w:w="-282" w:type="dxa"/>
        <w:tblLayout w:type="fixed"/>
        <w:tblLook w:val="0000"/>
      </w:tblPr>
      <w:tblGrid>
        <w:gridCol w:w="1440"/>
        <w:gridCol w:w="1440"/>
        <w:gridCol w:w="1440"/>
        <w:gridCol w:w="1559"/>
        <w:gridCol w:w="1233"/>
        <w:gridCol w:w="1348"/>
        <w:gridCol w:w="1375"/>
      </w:tblGrid>
      <w:tr w:rsidR="00485B09" w:rsidRPr="00E401E3" w:rsidTr="005E7EC1">
        <w:trPr>
          <w:trHeight w:val="339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09" w:rsidRPr="00E401E3" w:rsidRDefault="00485B09" w:rsidP="00485B09">
            <w:pPr>
              <w:suppressAutoHyphens/>
              <w:snapToGrid w:val="0"/>
              <w:spacing w:after="0" w:line="360" w:lineRule="atLeast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  <w:r w:rsidRPr="00E401E3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Всего</w:t>
            </w: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  <w:r w:rsidRPr="00E401E3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педагогических работников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  <w:r w:rsidRPr="00E401E3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Из них</w:t>
            </w:r>
          </w:p>
        </w:tc>
        <w:tc>
          <w:tcPr>
            <w:tcW w:w="5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Педагогов по уровню образования</w:t>
            </w:r>
          </w:p>
        </w:tc>
      </w:tr>
      <w:tr w:rsidR="00485B09" w:rsidRPr="00E401E3" w:rsidTr="005E7EC1">
        <w:trPr>
          <w:trHeight w:val="144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09" w:rsidRPr="00E401E3" w:rsidRDefault="00485B09" w:rsidP="00485B09">
            <w:pPr>
              <w:suppressAutoHyphens/>
              <w:snapToGrid w:val="0"/>
              <w:spacing w:after="0" w:line="360" w:lineRule="atLeast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napToGrid w:val="0"/>
              <w:spacing w:after="0" w:line="360" w:lineRule="atLeast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center"/>
              <w:rPr>
                <w:rFonts w:ascii="Calibri" w:eastAsia="Calibri" w:hAnsi="Calibri" w:cs="Calibri"/>
                <w:i/>
                <w:sz w:val="28"/>
                <w:szCs w:val="28"/>
                <w:lang w:eastAsia="ar-SA"/>
              </w:rPr>
            </w:pPr>
            <w:r w:rsidRPr="00E401E3">
              <w:rPr>
                <w:rFonts w:ascii="Calibri" w:eastAsia="Calibri" w:hAnsi="Calibri" w:cs="Calibri"/>
                <w:i/>
                <w:sz w:val="28"/>
                <w:szCs w:val="28"/>
                <w:lang w:eastAsia="ar-SA"/>
              </w:rPr>
              <w:t>Совместители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center"/>
              <w:rPr>
                <w:rFonts w:ascii="Calibri" w:eastAsia="Calibri" w:hAnsi="Calibri" w:cs="Calibri"/>
                <w:i/>
                <w:sz w:val="28"/>
                <w:szCs w:val="28"/>
                <w:lang w:eastAsia="ar-SA"/>
              </w:rPr>
            </w:pPr>
            <w:r w:rsidRPr="00E401E3">
              <w:rPr>
                <w:rFonts w:ascii="Calibri" w:eastAsia="Calibri" w:hAnsi="Calibri" w:cs="Calibri"/>
                <w:i/>
                <w:sz w:val="28"/>
                <w:szCs w:val="28"/>
                <w:lang w:eastAsia="ar-SA"/>
              </w:rPr>
              <w:t>Высшее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center"/>
              <w:rPr>
                <w:rFonts w:ascii="Calibri" w:eastAsia="Calibri" w:hAnsi="Calibri" w:cs="Calibri"/>
                <w:i/>
                <w:sz w:val="28"/>
                <w:szCs w:val="28"/>
                <w:lang w:eastAsia="ar-SA"/>
              </w:rPr>
            </w:pPr>
            <w:r w:rsidRPr="00E401E3">
              <w:rPr>
                <w:rFonts w:ascii="Calibri" w:eastAsia="Calibri" w:hAnsi="Calibri" w:cs="Calibri"/>
                <w:i/>
                <w:sz w:val="28"/>
                <w:szCs w:val="28"/>
                <w:lang w:eastAsia="ar-SA"/>
              </w:rPr>
              <w:t>Незаконченное высшее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center"/>
              <w:rPr>
                <w:rFonts w:ascii="Calibri" w:eastAsia="Calibri" w:hAnsi="Calibri" w:cs="Calibri"/>
                <w:i/>
                <w:sz w:val="28"/>
                <w:szCs w:val="28"/>
                <w:lang w:eastAsia="ar-SA"/>
              </w:rPr>
            </w:pPr>
            <w:r w:rsidRPr="00E401E3">
              <w:rPr>
                <w:rFonts w:ascii="Calibri" w:eastAsia="Calibri" w:hAnsi="Calibri" w:cs="Calibri"/>
                <w:i/>
                <w:sz w:val="28"/>
                <w:szCs w:val="28"/>
                <w:lang w:eastAsia="ar-SA"/>
              </w:rPr>
              <w:t>Среднее специальное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Calibri" w:eastAsia="Calibri" w:hAnsi="Calibri" w:cs="Calibri"/>
                <w:i/>
                <w:sz w:val="28"/>
                <w:szCs w:val="28"/>
                <w:lang w:eastAsia="ar-SA"/>
              </w:rPr>
              <w:t>Среднее</w:t>
            </w:r>
          </w:p>
        </w:tc>
      </w:tr>
      <w:tr w:rsidR="00485B09" w:rsidRPr="00E401E3" w:rsidTr="005E7EC1">
        <w:trPr>
          <w:trHeight w:val="9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E401E3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2016-2017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09" w:rsidRPr="00E401E3" w:rsidRDefault="005E7EC1" w:rsidP="00485B09">
            <w:pPr>
              <w:suppressAutoHyphens/>
              <w:spacing w:after="0" w:line="36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09" w:rsidRPr="00E401E3" w:rsidRDefault="005E7EC1" w:rsidP="00485B09">
            <w:pPr>
              <w:suppressAutoHyphens/>
              <w:spacing w:after="0" w:line="360" w:lineRule="atLeast"/>
              <w:jc w:val="center"/>
              <w:rPr>
                <w:rFonts w:ascii="Calibri" w:eastAsia="Calibri" w:hAnsi="Calibri" w:cs="Calibri"/>
                <w:bCs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09" w:rsidRPr="00E401E3" w:rsidRDefault="005E7EC1" w:rsidP="00485B09">
            <w:pPr>
              <w:suppressAutoHyphens/>
              <w:spacing w:after="0" w:line="360" w:lineRule="atLeast"/>
              <w:jc w:val="center"/>
              <w:rPr>
                <w:rFonts w:ascii="Calibri" w:eastAsia="Calibri" w:hAnsi="Calibri" w:cs="Calibri"/>
                <w:bCs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09" w:rsidRPr="00E401E3" w:rsidRDefault="005E7EC1" w:rsidP="00485B09">
            <w:pPr>
              <w:suppressAutoHyphens/>
              <w:spacing w:after="0" w:line="360" w:lineRule="atLeast"/>
              <w:jc w:val="center"/>
              <w:rPr>
                <w:rFonts w:ascii="Calibri" w:eastAsia="Calibri" w:hAnsi="Calibri" w:cs="Calibri"/>
                <w:bCs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09" w:rsidRPr="00E401E3" w:rsidRDefault="005E7EC1" w:rsidP="00485B09">
            <w:pPr>
              <w:suppressAutoHyphens/>
              <w:spacing w:after="0" w:line="360" w:lineRule="atLeast"/>
              <w:jc w:val="center"/>
              <w:rPr>
                <w:rFonts w:ascii="Calibri" w:eastAsia="Calibri" w:hAnsi="Calibri" w:cs="Calibri"/>
                <w:bCs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ar-SA"/>
              </w:rPr>
            </w:pPr>
            <w:r w:rsidRPr="00E401E3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ar-SA"/>
              </w:rPr>
              <w:t>-</w:t>
            </w:r>
          </w:p>
        </w:tc>
      </w:tr>
    </w:tbl>
    <w:p w:rsidR="00485B09" w:rsidRPr="00E401E3" w:rsidRDefault="00485B09" w:rsidP="00485B09">
      <w:pPr>
        <w:suppressAutoHyphens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485B09" w:rsidRPr="00E401E3" w:rsidRDefault="00030168" w:rsidP="00485B09">
      <w:pPr>
        <w:suppressAutoHyphens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 у</w:t>
      </w:r>
      <w:r w:rsidR="00485B09" w:rsidRPr="00E401E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чител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я</w:t>
      </w:r>
      <w:r w:rsidR="00485B09" w:rsidRPr="00E401E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имею</w:t>
      </w:r>
      <w:r w:rsidR="00485B09" w:rsidRPr="00E401E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 значок «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Отличник народного просвещения»; 6 учителей имеют звание «Почетный работник общего образования РФ»</w:t>
      </w:r>
    </w:p>
    <w:p w:rsidR="00485B09" w:rsidRPr="00E401E3" w:rsidRDefault="00485B09" w:rsidP="00485B09">
      <w:pPr>
        <w:suppressAutoHyphens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485B09" w:rsidRPr="00E401E3" w:rsidRDefault="00485B09" w:rsidP="00485B09">
      <w:pPr>
        <w:tabs>
          <w:tab w:val="left" w:pos="3870"/>
        </w:tabs>
        <w:suppressAutoHyphens/>
        <w:spacing w:after="0" w:line="36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Распределение кадров в зависимости от педагогического стажа.</w:t>
      </w:r>
    </w:p>
    <w:p w:rsidR="00485B09" w:rsidRPr="00E401E3" w:rsidRDefault="00485B09" w:rsidP="00485B09">
      <w:p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9717" w:type="dxa"/>
        <w:tblInd w:w="-30" w:type="dxa"/>
        <w:tblLayout w:type="fixed"/>
        <w:tblLook w:val="0000"/>
      </w:tblPr>
      <w:tblGrid>
        <w:gridCol w:w="1858"/>
        <w:gridCol w:w="1446"/>
        <w:gridCol w:w="1372"/>
        <w:gridCol w:w="1372"/>
        <w:gridCol w:w="1626"/>
        <w:gridCol w:w="2043"/>
      </w:tblGrid>
      <w:tr w:rsidR="00485B09" w:rsidRPr="00E401E3" w:rsidTr="00485B09">
        <w:trPr>
          <w:trHeight w:val="67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  <w:r w:rsidRPr="00E401E3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  <w:r w:rsidRPr="00E401E3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1-3 года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  <w:r w:rsidRPr="00E401E3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3-10 лет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  <w:r w:rsidRPr="00E401E3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10-20 лет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  <w:r w:rsidRPr="00E401E3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Свыше 20 лет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Пенсионеры</w:t>
            </w:r>
          </w:p>
        </w:tc>
      </w:tr>
      <w:tr w:rsidR="00485B09" w:rsidRPr="00E401E3" w:rsidTr="00485B09">
        <w:trPr>
          <w:trHeight w:val="34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E401E3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2016 - 2017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09" w:rsidRPr="00E401E3" w:rsidRDefault="00CD2F91" w:rsidP="00485B09">
            <w:pPr>
              <w:suppressAutoHyphens/>
              <w:spacing w:after="0" w:line="36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09" w:rsidRPr="00E401E3" w:rsidRDefault="00CD2F91" w:rsidP="00485B09">
            <w:pPr>
              <w:suppressAutoHyphens/>
              <w:spacing w:after="0" w:line="36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09" w:rsidRPr="00E401E3" w:rsidRDefault="00CD2F91" w:rsidP="00485B09">
            <w:pPr>
              <w:suppressAutoHyphens/>
              <w:spacing w:after="0" w:line="36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09" w:rsidRPr="00E401E3" w:rsidRDefault="00CD2F91" w:rsidP="00485B09">
            <w:pPr>
              <w:suppressAutoHyphens/>
              <w:spacing w:after="0" w:line="36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09" w:rsidRPr="00E401E3" w:rsidRDefault="00CD2F91" w:rsidP="00485B09">
            <w:pPr>
              <w:suppressAutoHyphens/>
              <w:spacing w:after="0" w:line="36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5</w:t>
            </w:r>
          </w:p>
        </w:tc>
      </w:tr>
    </w:tbl>
    <w:p w:rsidR="00485B09" w:rsidRPr="00E401E3" w:rsidRDefault="00485B09" w:rsidP="00485B09">
      <w:pPr>
        <w:suppressAutoHyphens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485B09" w:rsidRPr="00E401E3" w:rsidRDefault="00485B09" w:rsidP="00485B09">
      <w:pPr>
        <w:suppressAutoHyphens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CD2F91" w:rsidRDefault="00CD2F91" w:rsidP="00485B09">
      <w:pPr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485B09" w:rsidRPr="00E401E3" w:rsidRDefault="00485B09" w:rsidP="00485B09">
      <w:pPr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lastRenderedPageBreak/>
        <w:t>Аттестация педагогических работников</w:t>
      </w:r>
    </w:p>
    <w:p w:rsidR="00485B09" w:rsidRPr="00E401E3" w:rsidRDefault="00485B09" w:rsidP="00485B09">
      <w:p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9733" w:type="dxa"/>
        <w:tblInd w:w="-30" w:type="dxa"/>
        <w:tblLayout w:type="fixed"/>
        <w:tblLook w:val="0000"/>
      </w:tblPr>
      <w:tblGrid>
        <w:gridCol w:w="3458"/>
        <w:gridCol w:w="2067"/>
        <w:gridCol w:w="2307"/>
        <w:gridCol w:w="6"/>
        <w:gridCol w:w="1895"/>
      </w:tblGrid>
      <w:tr w:rsidR="00485B09" w:rsidRPr="00E401E3" w:rsidTr="00485B09">
        <w:trPr>
          <w:trHeight w:val="260"/>
        </w:trPr>
        <w:tc>
          <w:tcPr>
            <w:tcW w:w="3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  <w:r w:rsidRPr="00E401E3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Всего педагогических работников</w:t>
            </w: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  <w:r w:rsidRPr="00E401E3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Из них имеют категории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Не имеют категории</w:t>
            </w:r>
          </w:p>
        </w:tc>
      </w:tr>
      <w:tr w:rsidR="00485B09" w:rsidRPr="00E401E3" w:rsidTr="00485B09">
        <w:trPr>
          <w:trHeight w:val="139"/>
        </w:trPr>
        <w:tc>
          <w:tcPr>
            <w:tcW w:w="3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09" w:rsidRPr="00E401E3" w:rsidRDefault="00485B09" w:rsidP="00485B09">
            <w:pPr>
              <w:suppressAutoHyphens/>
              <w:snapToGrid w:val="0"/>
              <w:spacing w:after="0" w:line="360" w:lineRule="atLeast"/>
              <w:jc w:val="both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E401E3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Высшая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E401E3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Первая 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09" w:rsidRPr="00E401E3" w:rsidRDefault="00485B09" w:rsidP="00485B09">
            <w:pPr>
              <w:suppressAutoHyphens/>
              <w:snapToGrid w:val="0"/>
              <w:spacing w:after="0" w:line="36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485B09" w:rsidRPr="00E401E3" w:rsidRDefault="00CD2F91" w:rsidP="00485B09">
            <w:pPr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3</w:t>
            </w:r>
          </w:p>
        </w:tc>
      </w:tr>
      <w:tr w:rsidR="00485B09" w:rsidRPr="00E401E3" w:rsidTr="00CD2F91">
        <w:trPr>
          <w:trHeight w:val="167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09" w:rsidRPr="00E401E3" w:rsidRDefault="00CD2F91" w:rsidP="00CD2F91">
            <w:pPr>
              <w:suppressAutoHyphens/>
              <w:spacing w:after="0" w:line="36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09" w:rsidRPr="00E401E3" w:rsidRDefault="00CD2F91" w:rsidP="00485B09">
            <w:pPr>
              <w:suppressAutoHyphens/>
              <w:spacing w:after="0" w:line="36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09" w:rsidRPr="00E401E3" w:rsidRDefault="00CD2F91" w:rsidP="00485B09">
            <w:pPr>
              <w:suppressAutoHyphens/>
              <w:spacing w:after="0" w:line="36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9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09" w:rsidRPr="00E401E3" w:rsidRDefault="00485B09" w:rsidP="00485B09">
            <w:pPr>
              <w:suppressAutoHyphens/>
              <w:snapToGrid w:val="0"/>
              <w:spacing w:after="0" w:line="36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</w:tr>
    </w:tbl>
    <w:p w:rsidR="00485B09" w:rsidRPr="00E401E3" w:rsidRDefault="00485B09" w:rsidP="00485B09">
      <w:p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485B09" w:rsidRPr="00E401E3" w:rsidRDefault="00485B09" w:rsidP="00485B09">
      <w:pPr>
        <w:suppressAutoHyphens/>
        <w:spacing w:after="0" w:line="360" w:lineRule="auto"/>
        <w:ind w:left="38" w:firstLine="47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85B09" w:rsidRPr="00E401E3" w:rsidRDefault="00485B09" w:rsidP="00A80101">
      <w:pPr>
        <w:suppressAutoHyphens/>
        <w:spacing w:after="0" w:line="360" w:lineRule="auto"/>
        <w:ind w:firstLine="360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Финансовое обеспечение реализации основной образовательной программы основного общего образования</w:t>
      </w:r>
    </w:p>
    <w:p w:rsidR="00E401E3" w:rsidRPr="0075104C" w:rsidRDefault="00485B09" w:rsidP="0075104C">
      <w:pPr>
        <w:suppressAutoHyphens/>
        <w:spacing w:after="0" w:line="36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В качестве основных механизмов реализации программы будут использованы: 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государственное (бюджетное) финансирование; спонсорские средства, добровольные пожертвования родителей.</w:t>
      </w:r>
    </w:p>
    <w:p w:rsidR="00485B09" w:rsidRPr="00E401E3" w:rsidRDefault="00485B09" w:rsidP="00485B09">
      <w:pPr>
        <w:suppressAutoHyphens/>
        <w:spacing w:after="0" w:line="360" w:lineRule="auto"/>
        <w:ind w:firstLine="51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85B09" w:rsidRPr="00E401E3" w:rsidRDefault="00485B09" w:rsidP="00485B09">
      <w:pPr>
        <w:suppressAutoHyphens/>
        <w:spacing w:after="0" w:line="360" w:lineRule="auto"/>
        <w:ind w:firstLine="510"/>
        <w:jc w:val="center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Информационно-методические условия реализации основной образовательной программы</w:t>
      </w:r>
    </w:p>
    <w:p w:rsidR="00485B09" w:rsidRPr="00E401E3" w:rsidRDefault="00485B09" w:rsidP="00485B09">
      <w:p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Библиотечно – информационное обеспечение образовательного процесса </w:t>
      </w:r>
    </w:p>
    <w:p w:rsidR="00485B09" w:rsidRPr="00E401E3" w:rsidRDefault="00485B09" w:rsidP="00485B09">
      <w:pPr>
        <w:suppressAutoHyphens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школе имеется библиотека. Объём библиотечного фонда составляет  </w:t>
      </w:r>
      <w:r w:rsidR="00A801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6583 экземпляров, 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учебной – </w:t>
      </w:r>
      <w:r w:rsidR="00A80101">
        <w:rPr>
          <w:rFonts w:ascii="Times New Roman" w:eastAsia="Calibri" w:hAnsi="Times New Roman" w:cs="Times New Roman"/>
          <w:sz w:val="28"/>
          <w:szCs w:val="28"/>
          <w:lang w:eastAsia="ar-SA"/>
        </w:rPr>
        <w:t>4298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 методической – </w:t>
      </w:r>
      <w:r w:rsidR="00A80101">
        <w:rPr>
          <w:rFonts w:ascii="Times New Roman" w:eastAsia="Calibri" w:hAnsi="Times New Roman" w:cs="Times New Roman"/>
          <w:sz w:val="28"/>
          <w:szCs w:val="28"/>
          <w:lang w:eastAsia="ar-SA"/>
        </w:rPr>
        <w:t>350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485B09" w:rsidRPr="00E401E3" w:rsidRDefault="00485B09" w:rsidP="00485B09">
      <w:pPr>
        <w:suppressAutoHyphens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Работа библиотеки чётко регламентируется Положением о библиотеке школы. Она выполняет свои основные задачи – обеспечивает образовательный процесс и самообразование путём библиотечного и информационно - библиографического обслуживания обучающихся и педагогов; воспитывает культуру чтения и библиографическую грамотность; формирует у обучающихся навыки независимого библиотечного пользователя.</w:t>
      </w:r>
    </w:p>
    <w:p w:rsidR="00485B09" w:rsidRPr="00E401E3" w:rsidRDefault="00485B09" w:rsidP="00485B09">
      <w:pPr>
        <w:suppressAutoHyphens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85B09" w:rsidRPr="00E401E3" w:rsidRDefault="00485B09" w:rsidP="00485B09">
      <w:p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IT - инфраструктура.</w:t>
      </w:r>
    </w:p>
    <w:p w:rsidR="00485B09" w:rsidRPr="00E401E3" w:rsidRDefault="00485B09" w:rsidP="00485B09">
      <w:pPr>
        <w:suppressAutoHyphens/>
        <w:spacing w:after="0" w:line="360" w:lineRule="atLeast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школе имеется </w:t>
      </w:r>
      <w:r w:rsidR="00A80101">
        <w:rPr>
          <w:rFonts w:ascii="Times New Roman" w:eastAsia="Calibri" w:hAnsi="Times New Roman" w:cs="Times New Roman"/>
          <w:sz w:val="28"/>
          <w:szCs w:val="28"/>
          <w:lang w:eastAsia="ar-SA"/>
        </w:rPr>
        <w:t>26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компьютер</w:t>
      </w:r>
      <w:r w:rsidR="00A80101">
        <w:rPr>
          <w:rFonts w:ascii="Times New Roman" w:eastAsia="Calibri" w:hAnsi="Times New Roman" w:cs="Times New Roman"/>
          <w:sz w:val="28"/>
          <w:szCs w:val="28"/>
          <w:lang w:eastAsia="ar-SA"/>
        </w:rPr>
        <w:t>ов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2 компьютера подключены к сети «Интернет». На этих компьютерах установлена контентная фильтрация, для ограничения доступа обучающихся к ресурсам, несовместимыми с целями обучения и воспитания. </w:t>
      </w:r>
    </w:p>
    <w:p w:rsidR="0035246F" w:rsidRDefault="00485B09" w:rsidP="00D42992">
      <w:pPr>
        <w:suppressAutoHyphens/>
        <w:spacing w:after="0" w:line="360" w:lineRule="atLeast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Имеется мультимедийный проектор, телевизор, DVD проигрыватель. Это позволяет  использовать в образовательном процессе информационные технологии. Учителя используют электронные образовательные ресурсы, сами и  совместно с обучающимися готовят презентации, что позволяет усваивать изучаемый материал, р</w:t>
      </w:r>
      <w:r w:rsidR="00D42992">
        <w:rPr>
          <w:rFonts w:ascii="Times New Roman" w:eastAsia="Calibri" w:hAnsi="Times New Roman" w:cs="Times New Roman"/>
          <w:sz w:val="28"/>
          <w:szCs w:val="28"/>
          <w:lang w:eastAsia="ar-SA"/>
        </w:rPr>
        <w:t>азвивает познавательный интерес.</w:t>
      </w:r>
    </w:p>
    <w:p w:rsidR="0035246F" w:rsidRPr="00E401E3" w:rsidRDefault="0035246F" w:rsidP="00485B09">
      <w:pPr>
        <w:suppressAutoHyphens/>
        <w:spacing w:after="0" w:line="240" w:lineRule="auto"/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485B09" w:rsidRPr="00E401E3" w:rsidRDefault="00485B09" w:rsidP="00485B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01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</w:t>
      </w:r>
      <w:r w:rsidRPr="00E401E3">
        <w:rPr>
          <w:rFonts w:ascii="Calibri" w:eastAsia="Times New Roman" w:hAnsi="Calibri" w:cs="Calibri"/>
          <w:sz w:val="28"/>
          <w:szCs w:val="28"/>
          <w:lang w:eastAsia="ar-SA"/>
        </w:rPr>
        <w:t xml:space="preserve"> </w:t>
      </w:r>
      <w:r w:rsidRPr="00E401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Программное и учебно-методическое обеспечение.</w:t>
      </w:r>
    </w:p>
    <w:p w:rsidR="00485B09" w:rsidRPr="00E401E3" w:rsidRDefault="00485B09" w:rsidP="00485B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01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2016– 2017 учебный год.</w:t>
      </w:r>
    </w:p>
    <w:p w:rsidR="00485B09" w:rsidRPr="00E401E3" w:rsidRDefault="00485B09" w:rsidP="00485B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2"/>
        <w:gridCol w:w="192"/>
        <w:gridCol w:w="4499"/>
        <w:gridCol w:w="2696"/>
      </w:tblGrid>
      <w:tr w:rsidR="00485B09" w:rsidRPr="00E401E3" w:rsidTr="00485B09">
        <w:tc>
          <w:tcPr>
            <w:tcW w:w="9889" w:type="dxa"/>
            <w:gridSpan w:val="4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</w:tr>
      <w:tr w:rsidR="00485B09" w:rsidRPr="00E401E3" w:rsidTr="00485B09">
        <w:tc>
          <w:tcPr>
            <w:tcW w:w="2694" w:type="dxa"/>
            <w:gridSpan w:val="2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499" w:type="dxa"/>
            <w:shd w:val="clear" w:color="auto" w:fill="auto"/>
            <w:vAlign w:val="bottom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М.Т.Баранов,Т.А.Тростенцова, Т.А.Ладыженская;О.М.Александрова, А.Д.Дейкина «Русский язык» 7 кл.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«Просвещение» 2014</w:t>
            </w:r>
          </w:p>
        </w:tc>
      </w:tr>
      <w:tr w:rsidR="00485B09" w:rsidRPr="00E401E3" w:rsidTr="00485B09">
        <w:tc>
          <w:tcPr>
            <w:tcW w:w="2694" w:type="dxa"/>
            <w:gridSpan w:val="2"/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499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В.Я.Коровина,В.П.Журавлев «Литература7 кл.»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«Просвещение» 2014</w:t>
            </w:r>
          </w:p>
        </w:tc>
      </w:tr>
      <w:tr w:rsidR="00485B09" w:rsidRPr="00E401E3" w:rsidTr="00485B09">
        <w:tc>
          <w:tcPr>
            <w:tcW w:w="2694" w:type="dxa"/>
            <w:gridSpan w:val="2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 (немецкий язык)</w:t>
            </w:r>
          </w:p>
        </w:tc>
        <w:tc>
          <w:tcPr>
            <w:tcW w:w="4499" w:type="dxa"/>
            <w:shd w:val="clear" w:color="auto" w:fill="auto"/>
            <w:vAlign w:val="bottom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И.Л.Бим, Л.В.Садомова</w:t>
            </w: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для 7 класса</w:t>
            </w: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общеобразовательных учреждений.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Просвещение,2012</w:t>
            </w:r>
          </w:p>
        </w:tc>
      </w:tr>
      <w:tr w:rsidR="00485B09" w:rsidRPr="00E401E3" w:rsidTr="00485B09">
        <w:tc>
          <w:tcPr>
            <w:tcW w:w="2694" w:type="dxa"/>
            <w:gridSpan w:val="2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4499" w:type="dxa"/>
            <w:shd w:val="clear" w:color="auto" w:fill="auto"/>
            <w:vAlign w:val="bottom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Ю.Н. Макарычев, Н.Г.Миндюк, К.И. Нешков «Алгебра.7 класс» под редакцией Теляковского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«Просвещение», 2013</w:t>
            </w:r>
          </w:p>
        </w:tc>
      </w:tr>
      <w:tr w:rsidR="00485B09" w:rsidRPr="00E401E3" w:rsidTr="00485B09">
        <w:tc>
          <w:tcPr>
            <w:tcW w:w="2694" w:type="dxa"/>
            <w:gridSpan w:val="2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4499" w:type="dxa"/>
            <w:shd w:val="clear" w:color="auto" w:fill="auto"/>
            <w:vAlign w:val="bottom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Л.С.Атанасян, В.Ф.Бутузов, С.Б.Кадомцев и др. «Геометрия 7-9 класс»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«Просвещение, 2013</w:t>
            </w:r>
          </w:p>
        </w:tc>
      </w:tr>
      <w:tr w:rsidR="00485B09" w:rsidRPr="00E401E3" w:rsidTr="00485B09">
        <w:tc>
          <w:tcPr>
            <w:tcW w:w="2694" w:type="dxa"/>
            <w:gridSpan w:val="2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4499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Юдовская А.Я., Баранов П.А. Новая история 1500 -1800»,</w:t>
            </w: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А.А.Данилов, Л.Г.Косулина «История России </w:t>
            </w:r>
            <w:r w:rsidRPr="00E401E3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  <w:lang w:val="en-US" w:eastAsia="ar-SA"/>
              </w:rPr>
              <w:t>XVII</w:t>
            </w:r>
            <w:r w:rsidRPr="00E401E3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  <w:lang w:eastAsia="ar-SA"/>
              </w:rPr>
              <w:t>-</w:t>
            </w:r>
            <w:r w:rsidRPr="00E401E3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  <w:lang w:val="en-US" w:eastAsia="ar-SA"/>
              </w:rPr>
              <w:t>XVIIIb</w:t>
            </w:r>
            <w:r w:rsidRPr="00E401E3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  <w:lang w:eastAsia="ar-SA"/>
              </w:rPr>
              <w:t>.</w:t>
            </w:r>
            <w:r w:rsidRPr="00E401E3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  <w:lang w:val="en-US" w:eastAsia="ar-SA"/>
              </w:rPr>
              <w:t>b</w:t>
            </w:r>
            <w:r w:rsidRPr="00E401E3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  <w:lang w:eastAsia="ar-SA"/>
              </w:rPr>
              <w:t>.»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«Просвещение», 2013 «Просвещение», 2010</w:t>
            </w:r>
          </w:p>
        </w:tc>
      </w:tr>
      <w:tr w:rsidR="00485B09" w:rsidRPr="00E401E3" w:rsidTr="00485B09">
        <w:tc>
          <w:tcPr>
            <w:tcW w:w="2694" w:type="dxa"/>
            <w:gridSpan w:val="2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499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Л.Н.Боголюбов «Обществознание»,7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«Просвещение», 2013</w:t>
            </w:r>
          </w:p>
        </w:tc>
      </w:tr>
      <w:tr w:rsidR="00485B09" w:rsidRPr="00E401E3" w:rsidTr="00485B09">
        <w:tc>
          <w:tcPr>
            <w:tcW w:w="2694" w:type="dxa"/>
            <w:gridSpan w:val="2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499" w:type="dxa"/>
            <w:shd w:val="clear" w:color="auto" w:fill="auto"/>
            <w:vAlign w:val="bottom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Коринская В., Душина И., География материков и океанов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«Дрофа», 2014</w:t>
            </w:r>
          </w:p>
        </w:tc>
      </w:tr>
      <w:tr w:rsidR="00485B09" w:rsidRPr="00E401E3" w:rsidTr="00485B09">
        <w:tc>
          <w:tcPr>
            <w:tcW w:w="2694" w:type="dxa"/>
            <w:gridSpan w:val="2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499" w:type="dxa"/>
            <w:shd w:val="clear" w:color="auto" w:fill="auto"/>
            <w:vAlign w:val="bottom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А.В.Перышкин «Физика 7 класс», Сборник задач по физике 7-9 кл. Лукашик В.И.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«Дрофа», 2013,</w:t>
            </w:r>
          </w:p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«Просвещение»,2014,</w:t>
            </w:r>
          </w:p>
        </w:tc>
      </w:tr>
      <w:tr w:rsidR="00485B09" w:rsidRPr="00E401E3" w:rsidTr="00485B09">
        <w:tc>
          <w:tcPr>
            <w:tcW w:w="2694" w:type="dxa"/>
            <w:gridSpan w:val="2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499" w:type="dxa"/>
            <w:shd w:val="clear" w:color="auto" w:fill="auto"/>
            <w:vAlign w:val="bottom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 В.,БабенкоВ., Кучлинко В. Биология. Животные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Вантана - Граф 2015</w:t>
            </w:r>
          </w:p>
        </w:tc>
      </w:tr>
      <w:tr w:rsidR="00485B09" w:rsidRPr="00E401E3" w:rsidTr="00485B09">
        <w:tc>
          <w:tcPr>
            <w:tcW w:w="2694" w:type="dxa"/>
            <w:gridSpan w:val="2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499" w:type="dxa"/>
            <w:shd w:val="clear" w:color="auto" w:fill="auto"/>
            <w:vAlign w:val="bottom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В.В.Алеев, Т.И.Науменко «Музыка» 7 класс,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«Дрофа»,2013</w:t>
            </w:r>
          </w:p>
        </w:tc>
      </w:tr>
      <w:tr w:rsidR="00485B09" w:rsidRPr="00E401E3" w:rsidTr="00485B09">
        <w:tc>
          <w:tcPr>
            <w:tcW w:w="2694" w:type="dxa"/>
            <w:gridSpan w:val="2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Изобразительное</w:t>
            </w:r>
          </w:p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4499" w:type="dxa"/>
            <w:shd w:val="clear" w:color="auto" w:fill="auto"/>
            <w:vAlign w:val="bottom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А.Питерских,Г.Гуров</w:t>
            </w: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«Изобразительное</w:t>
            </w: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искусство»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«Просвещение» 2013</w:t>
            </w:r>
          </w:p>
        </w:tc>
      </w:tr>
      <w:tr w:rsidR="00485B09" w:rsidRPr="00E401E3" w:rsidTr="00485B09">
        <w:tc>
          <w:tcPr>
            <w:tcW w:w="2694" w:type="dxa"/>
            <w:gridSpan w:val="2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Технология</w:t>
            </w:r>
          </w:p>
        </w:tc>
        <w:tc>
          <w:tcPr>
            <w:tcW w:w="4499" w:type="dxa"/>
            <w:shd w:val="clear" w:color="auto" w:fill="auto"/>
            <w:vAlign w:val="bottom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А.Т.Тищенко,В.Д.Симоненк о «Учебник для учащихся 7 класса. Технология.»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М.: «Вентана - Граф», 2014</w:t>
            </w:r>
          </w:p>
        </w:tc>
      </w:tr>
      <w:tr w:rsidR="00485B09" w:rsidRPr="00E401E3" w:rsidTr="00485B09">
        <w:tc>
          <w:tcPr>
            <w:tcW w:w="2694" w:type="dxa"/>
            <w:gridSpan w:val="2"/>
            <w:shd w:val="clear" w:color="auto" w:fill="auto"/>
            <w:vAlign w:val="bottom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</w:t>
            </w: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безопасности</w:t>
            </w: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жизнедеятельности</w:t>
            </w:r>
          </w:p>
        </w:tc>
        <w:tc>
          <w:tcPr>
            <w:tcW w:w="4499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С.Н. Вангородский, М.И.Кузнецов, В.Н. Латчук ОБЖ, 7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Дрофа, 2014</w:t>
            </w:r>
          </w:p>
        </w:tc>
      </w:tr>
      <w:tr w:rsidR="00485B09" w:rsidRPr="00E401E3" w:rsidTr="00485B09">
        <w:tc>
          <w:tcPr>
            <w:tcW w:w="2694" w:type="dxa"/>
            <w:gridSpan w:val="2"/>
            <w:shd w:val="clear" w:color="auto" w:fill="auto"/>
            <w:vAlign w:val="bottom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</w:t>
            </w:r>
          </w:p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4499" w:type="dxa"/>
            <w:shd w:val="clear" w:color="auto" w:fill="auto"/>
            <w:vAlign w:val="bottom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М.Я.Виленский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«Просвещение» 2014</w:t>
            </w:r>
          </w:p>
        </w:tc>
      </w:tr>
      <w:tr w:rsidR="00485B09" w:rsidRPr="00E401E3" w:rsidTr="00485B09">
        <w:tc>
          <w:tcPr>
            <w:tcW w:w="2694" w:type="dxa"/>
            <w:gridSpan w:val="2"/>
            <w:shd w:val="clear" w:color="auto" w:fill="auto"/>
            <w:vAlign w:val="bottom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Курского края</w:t>
            </w:r>
          </w:p>
        </w:tc>
        <w:tc>
          <w:tcPr>
            <w:tcW w:w="4499" w:type="dxa"/>
            <w:shd w:val="clear" w:color="auto" w:fill="auto"/>
            <w:vAlign w:val="bottom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Составитель В.А.Попков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Курск, 2011</w:t>
            </w:r>
          </w:p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Атлас по истории Курского края</w:t>
            </w:r>
          </w:p>
        </w:tc>
      </w:tr>
      <w:tr w:rsidR="00485B09" w:rsidRPr="00E401E3" w:rsidTr="00485B09">
        <w:tc>
          <w:tcPr>
            <w:tcW w:w="9889" w:type="dxa"/>
            <w:gridSpan w:val="4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</w:tr>
      <w:tr w:rsidR="00485B09" w:rsidRPr="00E401E3" w:rsidTr="00485B09">
        <w:tc>
          <w:tcPr>
            <w:tcW w:w="2502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691" w:type="dxa"/>
            <w:gridSpan w:val="2"/>
            <w:shd w:val="clear" w:color="auto" w:fill="auto"/>
            <w:vAlign w:val="bottom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Тростенцова Л.А., Ладыженская, Т.А. «Русский язык» 8 кл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«Просвещение» 2014</w:t>
            </w:r>
          </w:p>
        </w:tc>
      </w:tr>
      <w:tr w:rsidR="00485B09" w:rsidRPr="00E401E3" w:rsidTr="00485B09">
        <w:tc>
          <w:tcPr>
            <w:tcW w:w="2502" w:type="dxa"/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691" w:type="dxa"/>
            <w:gridSpan w:val="2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В.Я.Коровина, В.П.Журавлев, В.И.Коровин, «Литература 8 кл.»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«Просвещение» 2014</w:t>
            </w:r>
          </w:p>
        </w:tc>
      </w:tr>
      <w:tr w:rsidR="00485B09" w:rsidRPr="00E401E3" w:rsidTr="00485B09">
        <w:tc>
          <w:tcPr>
            <w:tcW w:w="2502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 (немецкий язык)</w:t>
            </w:r>
          </w:p>
        </w:tc>
        <w:tc>
          <w:tcPr>
            <w:tcW w:w="4691" w:type="dxa"/>
            <w:gridSpan w:val="2"/>
            <w:shd w:val="clear" w:color="auto" w:fill="auto"/>
            <w:vAlign w:val="bottom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И.Л.Бим, Л.В.Садомова</w:t>
            </w: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для 8 класса</w:t>
            </w: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общеобразовательных учреждений.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«Просвещение», 2013</w:t>
            </w:r>
          </w:p>
        </w:tc>
      </w:tr>
      <w:tr w:rsidR="00485B09" w:rsidRPr="00E401E3" w:rsidTr="00485B09">
        <w:tc>
          <w:tcPr>
            <w:tcW w:w="2502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4691" w:type="dxa"/>
            <w:gridSpan w:val="2"/>
            <w:shd w:val="clear" w:color="auto" w:fill="auto"/>
            <w:vAlign w:val="bottom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Ю.Н. Макарычев, Н.Г.Миндюк, , К.И. Нешков «Алгебра.8 класс»,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«Просвещение», 2014</w:t>
            </w:r>
          </w:p>
        </w:tc>
      </w:tr>
      <w:tr w:rsidR="00485B09" w:rsidRPr="00E401E3" w:rsidTr="00485B09">
        <w:tc>
          <w:tcPr>
            <w:tcW w:w="2502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4691" w:type="dxa"/>
            <w:gridSpan w:val="2"/>
            <w:shd w:val="clear" w:color="auto" w:fill="auto"/>
            <w:vAlign w:val="bottom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Л.С.Атанасян, В.Ф.Бутузов, С.Б.Кадомцев и др. «Геометрия 7-9 класс»,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«Просвещение, 2014</w:t>
            </w:r>
          </w:p>
        </w:tc>
      </w:tr>
      <w:tr w:rsidR="00485B09" w:rsidRPr="00E401E3" w:rsidTr="00485B09">
        <w:tc>
          <w:tcPr>
            <w:tcW w:w="2502" w:type="dxa"/>
            <w:shd w:val="clear" w:color="auto" w:fill="auto"/>
            <w:vAlign w:val="bottom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4691" w:type="dxa"/>
            <w:gridSpan w:val="2"/>
            <w:shd w:val="clear" w:color="auto" w:fill="auto"/>
            <w:vAlign w:val="bottom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 А.А., Косулина Л.Г. «История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«Просвещение», 2013</w:t>
            </w:r>
          </w:p>
        </w:tc>
      </w:tr>
      <w:tr w:rsidR="00485B09" w:rsidRPr="00E401E3" w:rsidTr="00485B09">
        <w:tc>
          <w:tcPr>
            <w:tcW w:w="2502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  <w:gridSpan w:val="2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России 19 век»</w:t>
            </w: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Юдовская А.Я., Баранов П.А. Новая история 1500 -1800»,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Просвещение», 2013</w:t>
            </w:r>
          </w:p>
        </w:tc>
      </w:tr>
      <w:tr w:rsidR="00485B09" w:rsidRPr="00E401E3" w:rsidTr="00485B09">
        <w:tc>
          <w:tcPr>
            <w:tcW w:w="2502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691" w:type="dxa"/>
            <w:gridSpan w:val="2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Л.Н.Боголюбов «Обществознание»,8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«Просвещение», 2013</w:t>
            </w:r>
          </w:p>
        </w:tc>
      </w:tr>
      <w:tr w:rsidR="00485B09" w:rsidRPr="00E401E3" w:rsidTr="00485B09">
        <w:tc>
          <w:tcPr>
            <w:tcW w:w="2502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4691" w:type="dxa"/>
            <w:gridSpan w:val="2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Л.Л.Босова,А.Ю.Босова «Информатика</w:t>
            </w:r>
          </w:p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7»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Изд. Бином 2014</w:t>
            </w:r>
          </w:p>
        </w:tc>
      </w:tr>
      <w:tr w:rsidR="00485B09" w:rsidRPr="00E401E3" w:rsidTr="00485B09">
        <w:tc>
          <w:tcPr>
            <w:tcW w:w="2502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691" w:type="dxa"/>
            <w:gridSpan w:val="2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Дронов В.П., Ром В.Я. «География России» 9 класс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«Дрофа», 2009</w:t>
            </w:r>
          </w:p>
        </w:tc>
      </w:tr>
      <w:tr w:rsidR="00485B09" w:rsidRPr="00E401E3" w:rsidTr="00485B09">
        <w:tc>
          <w:tcPr>
            <w:tcW w:w="2502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691" w:type="dxa"/>
            <w:gridSpan w:val="2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А.В.Перышкин «Физика.9 класс», Сборник задач по физике 7-9 .В.И.Лукашик М,Иваненко Е.В.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«Дрофа», 2014</w:t>
            </w: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«Дрофа»,2014</w:t>
            </w:r>
          </w:p>
        </w:tc>
      </w:tr>
      <w:tr w:rsidR="00485B09" w:rsidRPr="00E401E3" w:rsidTr="00485B09">
        <w:tc>
          <w:tcPr>
            <w:tcW w:w="2502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4691" w:type="dxa"/>
            <w:gridSpan w:val="2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Г.Е. Рудзитис, Ф.Г. Фельдман «Химия 8 класс»,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«Дрофа», 2014</w:t>
            </w:r>
          </w:p>
        </w:tc>
      </w:tr>
      <w:tr w:rsidR="00485B09" w:rsidRPr="00E401E3" w:rsidTr="00485B09">
        <w:tc>
          <w:tcPr>
            <w:tcW w:w="2502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691" w:type="dxa"/>
            <w:gridSpan w:val="2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Сонин Н.,Сапин М.Биология.Человек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«Дрофа», 2008</w:t>
            </w:r>
          </w:p>
        </w:tc>
      </w:tr>
      <w:tr w:rsidR="00485B09" w:rsidRPr="00E401E3" w:rsidTr="00485B09">
        <w:tc>
          <w:tcPr>
            <w:tcW w:w="2502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Физическая</w:t>
            </w:r>
          </w:p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4691" w:type="dxa"/>
            <w:gridSpan w:val="2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А.П.Матвеев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«Просвещение»,2014</w:t>
            </w:r>
          </w:p>
        </w:tc>
      </w:tr>
      <w:tr w:rsidR="00485B09" w:rsidRPr="00E401E3" w:rsidTr="00485B09">
        <w:tc>
          <w:tcPr>
            <w:tcW w:w="2502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4691" w:type="dxa"/>
            <w:gridSpan w:val="2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СергееваГ., КашековаИ., Критская И., «Искусство»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«Просвещение», 2011</w:t>
            </w:r>
          </w:p>
        </w:tc>
      </w:tr>
      <w:tr w:rsidR="00485B09" w:rsidRPr="00E401E3" w:rsidTr="00485B09">
        <w:tc>
          <w:tcPr>
            <w:tcW w:w="2502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4691" w:type="dxa"/>
            <w:gridSpan w:val="2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С.Н.Вангородский, М.И.Кузнецов, В.Н.Латчук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«Дрофа», 2014</w:t>
            </w:r>
          </w:p>
        </w:tc>
      </w:tr>
      <w:tr w:rsidR="00485B09" w:rsidRPr="00E401E3" w:rsidTr="00485B09">
        <w:tc>
          <w:tcPr>
            <w:tcW w:w="9889" w:type="dxa"/>
            <w:gridSpan w:val="4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</w:tr>
      <w:tr w:rsidR="00485B09" w:rsidRPr="00E401E3" w:rsidTr="00485B09">
        <w:tc>
          <w:tcPr>
            <w:tcW w:w="2502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691" w:type="dxa"/>
            <w:gridSpan w:val="2"/>
            <w:shd w:val="clear" w:color="auto" w:fill="auto"/>
            <w:vAlign w:val="bottom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Тростенцова Л.А., Ладыженская, Т.А., А.Д.Дейкина, О.М.Александрова «Русский язык» 9 кл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«Просвещение» 2014</w:t>
            </w:r>
          </w:p>
        </w:tc>
      </w:tr>
      <w:tr w:rsidR="00485B09" w:rsidRPr="00E401E3" w:rsidTr="00485B09">
        <w:tc>
          <w:tcPr>
            <w:tcW w:w="2502" w:type="dxa"/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691" w:type="dxa"/>
            <w:gridSpan w:val="2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В.Я.Коровина, В.П.Журавлев, В.И.Коровин, И.С.Збарский «Литература 9 кл.»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«Просвещение» 2014</w:t>
            </w:r>
          </w:p>
        </w:tc>
      </w:tr>
      <w:tr w:rsidR="00485B09" w:rsidRPr="00E401E3" w:rsidTr="00485B09">
        <w:tc>
          <w:tcPr>
            <w:tcW w:w="2502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 (немецкий язык)</w:t>
            </w:r>
          </w:p>
        </w:tc>
        <w:tc>
          <w:tcPr>
            <w:tcW w:w="4691" w:type="dxa"/>
            <w:gridSpan w:val="2"/>
            <w:shd w:val="clear" w:color="auto" w:fill="auto"/>
            <w:vAlign w:val="bottom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И.Л.Бим, Л.В.Садомова</w:t>
            </w: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для 9 класса</w:t>
            </w: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общеобразовательных учреждений.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«Просвещение», 2014</w:t>
            </w:r>
          </w:p>
        </w:tc>
      </w:tr>
      <w:tr w:rsidR="00485B09" w:rsidRPr="00E401E3" w:rsidTr="00485B09">
        <w:tc>
          <w:tcPr>
            <w:tcW w:w="2502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4691" w:type="dxa"/>
            <w:gridSpan w:val="2"/>
            <w:shd w:val="clear" w:color="auto" w:fill="auto"/>
            <w:vAlign w:val="bottom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Ю.Н. Макарычев, Н.Г.Миндюк, , К.И. Нешков «Алгебра.8 класс»,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«Просвещение», 2014</w:t>
            </w:r>
          </w:p>
        </w:tc>
      </w:tr>
      <w:tr w:rsidR="00485B09" w:rsidRPr="00E401E3" w:rsidTr="00485B09">
        <w:tc>
          <w:tcPr>
            <w:tcW w:w="2502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4691" w:type="dxa"/>
            <w:gridSpan w:val="2"/>
            <w:shd w:val="clear" w:color="auto" w:fill="auto"/>
            <w:vAlign w:val="bottom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Л.С.Атанасян, В.Ф.Бутузов, С.Б.Кадомцев и др. «Геометрия 7-9 класс»,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«Просвещение, 2014</w:t>
            </w:r>
          </w:p>
        </w:tc>
      </w:tr>
      <w:tr w:rsidR="00485B09" w:rsidRPr="00E401E3" w:rsidTr="00485B09">
        <w:tc>
          <w:tcPr>
            <w:tcW w:w="2502" w:type="dxa"/>
            <w:shd w:val="clear" w:color="auto" w:fill="auto"/>
            <w:vAlign w:val="bottom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4691" w:type="dxa"/>
            <w:gridSpan w:val="2"/>
            <w:shd w:val="clear" w:color="auto" w:fill="auto"/>
            <w:vAlign w:val="bottom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 А.А., Косулина Л.Г. «История России»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«Просвещение», 2014</w:t>
            </w:r>
          </w:p>
        </w:tc>
      </w:tr>
      <w:tr w:rsidR="00485B09" w:rsidRPr="00E401E3" w:rsidTr="00485B09">
        <w:tc>
          <w:tcPr>
            <w:tcW w:w="2502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история</w:t>
            </w:r>
          </w:p>
        </w:tc>
        <w:tc>
          <w:tcPr>
            <w:tcW w:w="4691" w:type="dxa"/>
            <w:gridSpan w:val="2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Юдовская А.Я., Баранов П.А. Новая история 1500 -1800»,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Просвещение», 2014</w:t>
            </w:r>
          </w:p>
        </w:tc>
      </w:tr>
      <w:tr w:rsidR="00485B09" w:rsidRPr="00E401E3" w:rsidTr="00485B09">
        <w:tc>
          <w:tcPr>
            <w:tcW w:w="2502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691" w:type="dxa"/>
            <w:gridSpan w:val="2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Л.Н.Боголюбов «Обществознание»,9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«Просвещение», 2013</w:t>
            </w:r>
          </w:p>
        </w:tc>
      </w:tr>
      <w:tr w:rsidR="00485B09" w:rsidRPr="00E401E3" w:rsidTr="00485B09">
        <w:tc>
          <w:tcPr>
            <w:tcW w:w="2502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4691" w:type="dxa"/>
            <w:gridSpan w:val="2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Л.Л.Босова,А.Ю.Босова «Информатика</w:t>
            </w:r>
          </w:p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8,9»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Изд. Бином 2014</w:t>
            </w:r>
          </w:p>
        </w:tc>
      </w:tr>
      <w:tr w:rsidR="00485B09" w:rsidRPr="00E401E3" w:rsidTr="00485B09">
        <w:tc>
          <w:tcPr>
            <w:tcW w:w="2502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География,</w:t>
            </w:r>
          </w:p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 России.Население и хозяйство</w:t>
            </w:r>
          </w:p>
        </w:tc>
        <w:tc>
          <w:tcPr>
            <w:tcW w:w="4691" w:type="dxa"/>
            <w:gridSpan w:val="2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Дронов В.П., Ром В.Я. «География России» 9 класс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«Дрофа», 2014</w:t>
            </w:r>
          </w:p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Вертикаль</w:t>
            </w:r>
          </w:p>
        </w:tc>
      </w:tr>
      <w:tr w:rsidR="00485B09" w:rsidRPr="00E401E3" w:rsidTr="00485B09">
        <w:tc>
          <w:tcPr>
            <w:tcW w:w="2502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691" w:type="dxa"/>
            <w:gridSpan w:val="2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А.В.Перышкин.,Е.М.Гутник «Физика.9 класс»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«Дрофа», 2014</w:t>
            </w: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5B09" w:rsidRPr="00E401E3" w:rsidTr="00485B09">
        <w:tc>
          <w:tcPr>
            <w:tcW w:w="2502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4691" w:type="dxa"/>
            <w:gridSpan w:val="2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Г.Е. Рудзитис, Ф.Г. Фельдман «Химия 9 класс»,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«Просвещение»,2014</w:t>
            </w:r>
          </w:p>
        </w:tc>
      </w:tr>
      <w:tr w:rsidR="00485B09" w:rsidRPr="00E401E3" w:rsidTr="00485B09">
        <w:tc>
          <w:tcPr>
            <w:tcW w:w="2502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Биология.Введение в общую биологию.</w:t>
            </w:r>
          </w:p>
        </w:tc>
        <w:tc>
          <w:tcPr>
            <w:tcW w:w="4691" w:type="dxa"/>
            <w:gridSpan w:val="2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В.В.Пасечник,А.А.Каменский, Е.А.Крикунов, Г.Г.Шевцов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«Дрофа», 2014</w:t>
            </w:r>
          </w:p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Вертикаль</w:t>
            </w:r>
          </w:p>
        </w:tc>
      </w:tr>
      <w:tr w:rsidR="00485B09" w:rsidRPr="00E401E3" w:rsidTr="00485B09">
        <w:tc>
          <w:tcPr>
            <w:tcW w:w="2502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</w:t>
            </w:r>
          </w:p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4691" w:type="dxa"/>
            <w:gridSpan w:val="2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А.П.Матвеев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«Просвещение»,2014</w:t>
            </w:r>
          </w:p>
        </w:tc>
      </w:tr>
      <w:tr w:rsidR="00485B09" w:rsidRPr="00E401E3" w:rsidTr="00485B09">
        <w:tc>
          <w:tcPr>
            <w:tcW w:w="2502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Искусство</w:t>
            </w:r>
          </w:p>
        </w:tc>
        <w:tc>
          <w:tcPr>
            <w:tcW w:w="4691" w:type="dxa"/>
            <w:gridSpan w:val="2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СергееваГ., КашековаИ., Критская И., «Искусство»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«Просвещение», 2011</w:t>
            </w:r>
          </w:p>
        </w:tc>
      </w:tr>
      <w:tr w:rsidR="00485B09" w:rsidRPr="00E401E3" w:rsidTr="00485B09">
        <w:tc>
          <w:tcPr>
            <w:tcW w:w="9889" w:type="dxa"/>
            <w:gridSpan w:val="4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</w:tr>
      <w:tr w:rsidR="00485B09" w:rsidRPr="00E401E3" w:rsidTr="00485B09">
        <w:tc>
          <w:tcPr>
            <w:tcW w:w="2502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691" w:type="dxa"/>
            <w:gridSpan w:val="2"/>
            <w:shd w:val="clear" w:color="auto" w:fill="auto"/>
            <w:vAlign w:val="bottom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Власенков А.И., Рыбченкова Л.М. «Русский язык»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 2014</w:t>
            </w:r>
          </w:p>
        </w:tc>
      </w:tr>
      <w:tr w:rsidR="00485B09" w:rsidRPr="00E401E3" w:rsidTr="00485B09">
        <w:tc>
          <w:tcPr>
            <w:tcW w:w="2502" w:type="dxa"/>
            <w:shd w:val="clear" w:color="auto" w:fill="auto"/>
            <w:vAlign w:val="center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691" w:type="dxa"/>
            <w:gridSpan w:val="2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Г.Курдюмова, В.Колокольцев</w:t>
            </w: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«Литература 10 класс»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 2014</w:t>
            </w:r>
          </w:p>
        </w:tc>
      </w:tr>
      <w:tr w:rsidR="00485B09" w:rsidRPr="00E401E3" w:rsidTr="00485B09">
        <w:tc>
          <w:tcPr>
            <w:tcW w:w="2502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 (немецкий язык)</w:t>
            </w:r>
          </w:p>
        </w:tc>
        <w:tc>
          <w:tcPr>
            <w:tcW w:w="4691" w:type="dxa"/>
            <w:gridSpan w:val="2"/>
            <w:shd w:val="clear" w:color="auto" w:fill="auto"/>
            <w:vAlign w:val="bottom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И.Л.Бим, Л.И.Рыжова</w:t>
            </w: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для 10 класса</w:t>
            </w: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общеобразовательных учреждений.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«Просвещение» 2014</w:t>
            </w:r>
          </w:p>
        </w:tc>
      </w:tr>
      <w:tr w:rsidR="00485B09" w:rsidRPr="00E401E3" w:rsidTr="00485B09">
        <w:tc>
          <w:tcPr>
            <w:tcW w:w="2502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4691" w:type="dxa"/>
            <w:gridSpan w:val="2"/>
            <w:shd w:val="clear" w:color="auto" w:fill="auto"/>
            <w:vAlign w:val="bottom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Колмогоров А.Н., Абрамов А.М., «Алгебра и начала анализа Икласс»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«Просвещение», 2013</w:t>
            </w:r>
          </w:p>
        </w:tc>
      </w:tr>
      <w:tr w:rsidR="00485B09" w:rsidRPr="00E401E3" w:rsidTr="00485B09">
        <w:tc>
          <w:tcPr>
            <w:tcW w:w="2502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4691" w:type="dxa"/>
            <w:gridSpan w:val="2"/>
            <w:shd w:val="clear" w:color="auto" w:fill="auto"/>
            <w:vAlign w:val="bottom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Л.С.Атанасян, В.Ф.Бутузов, и др. «Геометрия 10-11 класс»,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«Просвещение, 2014</w:t>
            </w:r>
          </w:p>
        </w:tc>
      </w:tr>
      <w:tr w:rsidR="00485B09" w:rsidRPr="00E401E3" w:rsidTr="00485B09">
        <w:tc>
          <w:tcPr>
            <w:tcW w:w="2502" w:type="dxa"/>
            <w:shd w:val="clear" w:color="auto" w:fill="auto"/>
            <w:vAlign w:val="bottom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4691" w:type="dxa"/>
            <w:gridSpan w:val="2"/>
            <w:shd w:val="clear" w:color="auto" w:fill="auto"/>
            <w:vAlign w:val="bottom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М.Г.Семакин,Е.К.Хеннер, Т.Ю.Инина.» «Информатика 10-11»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«Бином»2014</w:t>
            </w:r>
          </w:p>
        </w:tc>
      </w:tr>
      <w:tr w:rsidR="00485B09" w:rsidRPr="00E401E3" w:rsidTr="00485B09">
        <w:tc>
          <w:tcPr>
            <w:tcW w:w="2502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4691" w:type="dxa"/>
            <w:gridSpan w:val="2"/>
            <w:shd w:val="clear" w:color="auto" w:fill="auto"/>
            <w:vAlign w:val="bottom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Улунян, Сергеев,Борисов Н.С., Левандовский А.А., «История России»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«Русское слово», 2013</w:t>
            </w:r>
          </w:p>
        </w:tc>
      </w:tr>
      <w:tr w:rsidR="00485B09" w:rsidRPr="00E401E3" w:rsidTr="00485B09">
        <w:tc>
          <w:tcPr>
            <w:tcW w:w="2502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4691" w:type="dxa"/>
            <w:gridSpan w:val="2"/>
            <w:shd w:val="clear" w:color="auto" w:fill="auto"/>
            <w:vAlign w:val="bottom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Загладин Н.В. Всеобщая история Борисов Н.С., Левандовский А.А.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«Просвещение», 2013</w:t>
            </w:r>
          </w:p>
        </w:tc>
      </w:tr>
      <w:tr w:rsidR="00485B09" w:rsidRPr="00E401E3" w:rsidTr="00485B09">
        <w:tc>
          <w:tcPr>
            <w:tcW w:w="2502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691" w:type="dxa"/>
            <w:gridSpan w:val="2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Боголюбов Л.Н. Обществознание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«Просвещение», 2014</w:t>
            </w:r>
          </w:p>
        </w:tc>
      </w:tr>
      <w:tr w:rsidR="00485B09" w:rsidRPr="00E401E3" w:rsidTr="00485B09">
        <w:tc>
          <w:tcPr>
            <w:tcW w:w="2502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691" w:type="dxa"/>
            <w:gridSpan w:val="2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Гладкий Ю.Н., Никогина В.В «География» 10-11 классы,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«Просвещение», 2011.</w:t>
            </w:r>
          </w:p>
        </w:tc>
      </w:tr>
      <w:tr w:rsidR="00485B09" w:rsidRPr="00E401E3" w:rsidTr="00485B09">
        <w:tc>
          <w:tcPr>
            <w:tcW w:w="2502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691" w:type="dxa"/>
            <w:gridSpan w:val="2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Мякишев Г.Я., Буховцев Б.Б. «Физика 10 класс»,классический курс Задачник. Рымкевич А.П.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«Просвещение»,с2013 «Дрофа»2012</w:t>
            </w:r>
          </w:p>
        </w:tc>
      </w:tr>
      <w:tr w:rsidR="00485B09" w:rsidRPr="00E401E3" w:rsidTr="00485B09">
        <w:tc>
          <w:tcPr>
            <w:tcW w:w="2502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4691" w:type="dxa"/>
            <w:gridSpan w:val="2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Г.Е. Рудзитис, Ф.Г. Фельдман «Химия 10 класс», базовый уровень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«Просвещение», 2010</w:t>
            </w:r>
          </w:p>
        </w:tc>
      </w:tr>
      <w:tr w:rsidR="00485B09" w:rsidRPr="00E401E3" w:rsidTr="00485B09">
        <w:tc>
          <w:tcPr>
            <w:tcW w:w="2502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691" w:type="dxa"/>
            <w:gridSpan w:val="2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А.Каменский,Е.Криксунов,</w:t>
            </w: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В.Пасечник</w:t>
            </w: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«Общая биология. 10-11 класс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«Дрофа», 2015</w:t>
            </w:r>
          </w:p>
        </w:tc>
      </w:tr>
      <w:tr w:rsidR="00485B09" w:rsidRPr="00E401E3" w:rsidTr="00485B09">
        <w:tc>
          <w:tcPr>
            <w:tcW w:w="2502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691" w:type="dxa"/>
            <w:gridSpan w:val="2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В.И.Лях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«Просвещение», 2014</w:t>
            </w:r>
          </w:p>
        </w:tc>
      </w:tr>
      <w:tr w:rsidR="00485B09" w:rsidRPr="00E401E3" w:rsidTr="00485B09">
        <w:tc>
          <w:tcPr>
            <w:tcW w:w="2502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4691" w:type="dxa"/>
            <w:gridSpan w:val="2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М.П.Фролов, Е.И.Литвинов, А.Т.Смирнов</w:t>
            </w:r>
          </w:p>
        </w:tc>
        <w:tc>
          <w:tcPr>
            <w:tcW w:w="2696" w:type="dxa"/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«Астрель» 2013</w:t>
            </w:r>
          </w:p>
        </w:tc>
      </w:tr>
    </w:tbl>
    <w:p w:rsidR="00810FC9" w:rsidRDefault="00810FC9" w:rsidP="00485B09">
      <w:p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42992" w:rsidRDefault="00D42992" w:rsidP="00485B09">
      <w:p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42992" w:rsidRDefault="00D42992" w:rsidP="00485B09">
      <w:p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85B09" w:rsidRPr="00E401E3" w:rsidRDefault="00810FC9" w:rsidP="00485B09">
      <w:p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3.4</w:t>
      </w:r>
      <w:r w:rsidR="00485B09" w:rsidRPr="00E401E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.Аналитическое обоснование основной образовательной программы</w:t>
      </w:r>
    </w:p>
    <w:p w:rsidR="00485B09" w:rsidRPr="00E401E3" w:rsidRDefault="00485B09" w:rsidP="00485B09">
      <w:pPr>
        <w:shd w:val="clear" w:color="auto" w:fill="FFFFFF"/>
        <w:suppressAutoHyphens/>
        <w:spacing w:after="0" w:line="360" w:lineRule="atLeast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85B09" w:rsidRPr="00E401E3" w:rsidRDefault="00485B09" w:rsidP="00485B09">
      <w:pPr>
        <w:shd w:val="clear" w:color="auto" w:fill="FFFFFF"/>
        <w:suppressAutoHyphens/>
        <w:spacing w:after="0" w:line="360" w:lineRule="atLeast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Гуманизация образовательного учреждения в целом, гуманизация образовательных и воспитательных технологий начинается с фактического признания автономности общеобразовательного учреждения</w:t>
      </w:r>
      <w:r w:rsidRPr="00E401E3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, его права выполнять социально-педагогический заказ и быть ответственным 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за удовлетворение потребностей обучающихся,  родителей (законных представителей) путем определения и осуществления персональной образовательной практики для каждого ребенка.</w:t>
      </w:r>
    </w:p>
    <w:p w:rsidR="00485B09" w:rsidRPr="00E401E3" w:rsidRDefault="00485B09" w:rsidP="00485B09">
      <w:pPr>
        <w:shd w:val="clear" w:color="auto" w:fill="FFFFFF"/>
        <w:suppressAutoHyphens/>
        <w:spacing w:after="0" w:line="317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Развитие образовательной системы базируется на систематическом мониторинге и учете способностей, потребностей и интересов обучающихся, обеспечении гарантий 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прав каждого ребенка на получение образования.</w:t>
      </w:r>
    </w:p>
    <w:p w:rsidR="00485B09" w:rsidRPr="00E401E3" w:rsidRDefault="00485B09" w:rsidP="00485B09">
      <w:pPr>
        <w:shd w:val="clear" w:color="auto" w:fill="FFFFFF"/>
        <w:suppressAutoHyphens/>
        <w:spacing w:after="0" w:line="317" w:lineRule="exact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Главной идеей педагогической деятельности является обращение к личностно-ориентированному образованию, способствующему развитию и </w:t>
      </w:r>
      <w:r w:rsidRPr="00E401E3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самореализации личности каждого школьника, переводу его с позиции объекта 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воспитания и обучения в субъект самоуправления. Эту задачу можно реализовать на базе развития сотрудничества в системе </w:t>
      </w:r>
      <w:r w:rsidRPr="00E401E3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«ученик-учитель-родитель-руководитель». </w:t>
      </w:r>
    </w:p>
    <w:p w:rsidR="00485B09" w:rsidRPr="00E401E3" w:rsidRDefault="00485B09" w:rsidP="00485B09">
      <w:pPr>
        <w:shd w:val="clear" w:color="auto" w:fill="FFFFFF"/>
        <w:suppressAutoHyphens/>
        <w:spacing w:after="0" w:line="317" w:lineRule="exact"/>
        <w:ind w:firstLine="720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Семья объективно остается важнейшим 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общественным институтом социализации и воспитания подрастающего поколения. Для обеспечения успешного сотрудничества образовательного учреждения основной образовательной  программой предусмотрено:</w:t>
      </w:r>
    </w:p>
    <w:p w:rsidR="00485B09" w:rsidRPr="00E401E3" w:rsidRDefault="00485B09" w:rsidP="001133BE">
      <w:pPr>
        <w:widowControl w:val="0"/>
        <w:numPr>
          <w:ilvl w:val="0"/>
          <w:numId w:val="33"/>
        </w:numPr>
        <w:shd w:val="clear" w:color="auto" w:fill="FFFFFF"/>
        <w:tabs>
          <w:tab w:val="left" w:pos="763"/>
        </w:tabs>
        <w:suppressAutoHyphens/>
        <w:autoSpaceDE w:val="0"/>
        <w:spacing w:after="0" w:line="317" w:lineRule="exact"/>
        <w:ind w:right="1075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выявление и стимулирование готовности родителей сотрудничать с образовательным учреждением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485B09" w:rsidRPr="00E401E3" w:rsidRDefault="00485B09" w:rsidP="001133BE">
      <w:pPr>
        <w:widowControl w:val="0"/>
        <w:numPr>
          <w:ilvl w:val="0"/>
          <w:numId w:val="33"/>
        </w:numPr>
        <w:shd w:val="clear" w:color="auto" w:fill="FFFFFF"/>
        <w:tabs>
          <w:tab w:val="left" w:pos="763"/>
        </w:tabs>
        <w:suppressAutoHyphens/>
        <w:autoSpaceDE w:val="0"/>
        <w:spacing w:after="0" w:line="317" w:lineRule="exact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определение и корректировка удобного для родителей режима возможного 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сотрудничества;</w:t>
      </w:r>
    </w:p>
    <w:p w:rsidR="00485B09" w:rsidRPr="00E401E3" w:rsidRDefault="00485B09" w:rsidP="001133BE">
      <w:pPr>
        <w:widowControl w:val="0"/>
        <w:numPr>
          <w:ilvl w:val="0"/>
          <w:numId w:val="33"/>
        </w:numPr>
        <w:shd w:val="clear" w:color="auto" w:fill="FFFFFF"/>
        <w:tabs>
          <w:tab w:val="left" w:pos="763"/>
        </w:tabs>
        <w:suppressAutoHyphens/>
        <w:autoSpaceDE w:val="0"/>
        <w:spacing w:after="0" w:line="317" w:lineRule="exact"/>
        <w:ind w:right="-86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 xml:space="preserve">диагностика и анализ внутрисемейного взаимодействия в связи с </w:t>
      </w:r>
      <w:r w:rsidRPr="00E401E3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включением родителей в жизнедеятельность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образовательного учреждения</w:t>
      </w:r>
      <w:r w:rsidRPr="00E401E3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.</w:t>
      </w:r>
    </w:p>
    <w:p w:rsidR="00485B09" w:rsidRPr="00E401E3" w:rsidRDefault="00485B09" w:rsidP="00485B09">
      <w:pPr>
        <w:shd w:val="clear" w:color="auto" w:fill="FFFFFF"/>
        <w:suppressAutoHyphens/>
        <w:spacing w:after="0" w:line="317" w:lineRule="exact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По результатам посещения обучающихся на дому классными руководителями установлено, что большинство детей имеют необходимые условия для обучения. </w:t>
      </w:r>
    </w:p>
    <w:p w:rsidR="00485B09" w:rsidRPr="00E401E3" w:rsidRDefault="00485B09" w:rsidP="00485B09">
      <w:pPr>
        <w:shd w:val="clear" w:color="auto" w:fill="FFFFFF"/>
        <w:suppressAutoHyphens/>
        <w:spacing w:after="0" w:line="317" w:lineRule="exact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Большинство родителей обучающихся 10-11 классов ориентирует своих 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детей на получение полноценного среднего</w:t>
      </w:r>
      <w:r w:rsidR="00A801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общего образования в рамках школы с продолжением обучения  в учреждениях среднего  и высшего профессионального образования.</w:t>
      </w:r>
    </w:p>
    <w:p w:rsidR="00485B09" w:rsidRPr="00E401E3" w:rsidRDefault="00485B09" w:rsidP="00485B09">
      <w:pPr>
        <w:shd w:val="clear" w:color="auto" w:fill="FFFFFF"/>
        <w:suppressAutoHyphens/>
        <w:spacing w:after="0" w:line="317" w:lineRule="exac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E401E3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ab/>
        <w:t xml:space="preserve">Анализ осуществления образовательной ориентации выпускников показывает, 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что политика общеобразовательного учреждения способствует удовлетворению познавательных потребностей большинства обучающихся.</w:t>
      </w:r>
    </w:p>
    <w:p w:rsidR="00485B09" w:rsidRPr="00E401E3" w:rsidRDefault="002C5F51" w:rsidP="00485B09">
      <w:pPr>
        <w:shd w:val="clear" w:color="auto" w:fill="FFFFFF"/>
        <w:suppressAutoHyphens/>
        <w:spacing w:after="0" w:line="317" w:lineRule="exact"/>
        <w:ind w:right="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Из </w:t>
      </w:r>
      <w:r w:rsidR="003C0AF3">
        <w:rPr>
          <w:rFonts w:ascii="Times New Roman" w:eastAsia="Calibri" w:hAnsi="Times New Roman" w:cs="Times New Roman"/>
          <w:sz w:val="28"/>
          <w:szCs w:val="28"/>
          <w:lang w:eastAsia="ar-SA"/>
        </w:rPr>
        <w:t>11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выпускников школы в 2015/2016</w:t>
      </w:r>
      <w:r w:rsidR="00485B09"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учебном году , </w:t>
      </w:r>
      <w:r w:rsidR="003C0AF3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485B09"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поступили в 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высшие учебные заведения ,</w:t>
      </w:r>
      <w:r w:rsidR="00DC33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3C0AF3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в средние </w:t>
      </w:r>
      <w:r w:rsidR="00485B09"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специальные учебные заведения.</w:t>
      </w:r>
    </w:p>
    <w:p w:rsidR="00485B09" w:rsidRPr="00E401E3" w:rsidRDefault="00485B09" w:rsidP="00485B09">
      <w:pPr>
        <w:shd w:val="clear" w:color="auto" w:fill="FFFFFF"/>
        <w:suppressAutoHyphens/>
        <w:spacing w:after="0" w:line="317" w:lineRule="exact"/>
        <w:ind w:right="5"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результате анкетирования родителей (законных представителей) обучающихся с целью выявления уровня их удовлетворенности работой образовательного учреждения и его педагогического коллектива установлена достаточно высокая степень соответствия социального заказа 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родительского контингента уровню развития школьного образования.        На школьное образование как целостную государственную структуру, обеспечивающую разностороннее развитие личности, ложится ответственная задача - максимально возможного сохранения физического, психического и нравственного здоровья подрастающего поколения.</w:t>
      </w:r>
    </w:p>
    <w:p w:rsidR="00485B09" w:rsidRPr="00E401E3" w:rsidRDefault="00485B09" w:rsidP="00485B09">
      <w:pPr>
        <w:shd w:val="clear" w:color="auto" w:fill="FFFFFF"/>
        <w:suppressAutoHyphens/>
        <w:spacing w:before="5" w:after="0" w:line="317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Изучение медицинских карт обучающихся позволило дать оценку </w:t>
      </w:r>
      <w:r w:rsidR="00DC333B">
        <w:rPr>
          <w:rFonts w:ascii="Times New Roman" w:eastAsia="Calibri" w:hAnsi="Times New Roman" w:cs="Times New Roman"/>
          <w:sz w:val="28"/>
          <w:szCs w:val="28"/>
          <w:lang w:eastAsia="ar-SA"/>
        </w:rPr>
        <w:t>состояния их здоровья: в школе 8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5% обучающихся без видимой патологии, 15% обучающихся, имеющих хронические заболевания,  состоят на учете в детской поликлинике.</w:t>
      </w:r>
    </w:p>
    <w:p w:rsidR="00485B09" w:rsidRPr="00E401E3" w:rsidRDefault="00485B09" w:rsidP="00485B09">
      <w:pPr>
        <w:shd w:val="clear" w:color="auto" w:fill="FFFFFF"/>
        <w:suppressAutoHyphens/>
        <w:spacing w:before="5" w:after="0" w:line="317" w:lineRule="exact"/>
        <w:ind w:right="5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муниципальном фоне наблюдаются тенденции снижения человеческих </w:t>
      </w:r>
      <w:r w:rsidRPr="00E401E3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ресурсов, ухудшение качества жизни, депопуляция населения, рост алкоголизма и 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наркомании, стрессовые перегрузки и т.д. Эти данные указывают на острую необходимость решения проблемы сохранения здоровья школьников. Разработка программы осуществлялась в соответствии с нормами СанПиНа, которые ориентируют на предельно допустимую учебную и физическую нагрузку.</w:t>
      </w:r>
    </w:p>
    <w:p w:rsidR="00485B09" w:rsidRPr="00E401E3" w:rsidRDefault="00485B09" w:rsidP="00485B09">
      <w:pPr>
        <w:shd w:val="clear" w:color="auto" w:fill="FFFFFF"/>
        <w:suppressAutoHyphens/>
        <w:spacing w:before="5" w:after="0" w:line="317" w:lineRule="exact"/>
        <w:ind w:right="19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С целью мониторинга состояния здоровья обучающихся классные руководители, социальная служба, учитель физкультуры в течении года проводят наблюдения, беседы, анкетирование обучающихся.</w:t>
      </w:r>
    </w:p>
    <w:p w:rsidR="00485B09" w:rsidRPr="00E401E3" w:rsidRDefault="00485B09" w:rsidP="00485B09">
      <w:pPr>
        <w:shd w:val="clear" w:color="auto" w:fill="FFFFFF"/>
        <w:suppressAutoHyphens/>
        <w:spacing w:before="5" w:after="0" w:line="317" w:lineRule="exact"/>
        <w:ind w:right="19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Здоровьесберегающие технологии обучения и воспитания рассматриваются как первоочередные, не менее важной остается задача формирования осознанных личностных потребностей, развития способностей, познавательных склонностей, созидательных интересов обучающихся. Педагоги в своей практике используют индивидуальный и дифференцированный подходы в обучении, проводят оздоровительные мероприятия.</w:t>
      </w:r>
    </w:p>
    <w:p w:rsidR="00485B09" w:rsidRPr="00E401E3" w:rsidRDefault="00485B09" w:rsidP="00485B09">
      <w:pPr>
        <w:shd w:val="clear" w:color="auto" w:fill="FFFFFF"/>
        <w:suppressAutoHyphens/>
        <w:spacing w:after="0" w:line="317" w:lineRule="exact"/>
        <w:ind w:right="38"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Процесс овладения знаниями, умениями и навыками находятся под пристальным вниманием педагогического коллектива, администрации школы. В четвертях проводятся контрольные работы по текстам администрации школы, проверяется  техника чтения обучающихся. В переводных классах в мае проводятся итоговые контрольные работы,  результаты которых </w:t>
      </w:r>
      <w:r w:rsidRPr="00E401E3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анализируются  на совещаниях при директоре, заседаниях МО, доводятся 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до сведения родителей. Итоги контрольных работ свидетельствуют, что большинство школьников успешно овладевают знаниями, умениями и навыками, предусмотренными программой.</w:t>
      </w:r>
    </w:p>
    <w:p w:rsidR="00485B09" w:rsidRPr="00E401E3" w:rsidRDefault="00485B09" w:rsidP="00485B09">
      <w:pPr>
        <w:shd w:val="clear" w:color="auto" w:fill="FFFFFF"/>
        <w:suppressAutoHyphens/>
        <w:spacing w:after="0" w:line="317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По итогам 2015-2016 учебного года в школе аттестовано </w:t>
      </w:r>
      <w:r w:rsidR="003C0AF3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215</w:t>
      </w:r>
      <w:r w:rsidRPr="00E401E3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 обучающихся. </w:t>
      </w:r>
      <w:r w:rsidRPr="00E401E3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Качество знаний по школе составляет </w:t>
      </w:r>
      <w:r w:rsidR="005B16BA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30</w:t>
      </w:r>
      <w:r w:rsidRPr="00E401E3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%, уровень обученности -  </w:t>
      </w:r>
      <w:r w:rsidR="000735A0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98</w:t>
      </w:r>
      <w:r w:rsidRPr="00E401E3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%.</w:t>
      </w:r>
    </w:p>
    <w:p w:rsidR="00485B09" w:rsidRPr="00E401E3" w:rsidRDefault="00485B09" w:rsidP="00485B09">
      <w:pPr>
        <w:shd w:val="clear" w:color="auto" w:fill="FFFFFF"/>
        <w:suppressAutoHyphens/>
        <w:spacing w:after="0" w:line="317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По сравнению с предыдущим учебным годом результаты обучения остались на прежнем уровне.</w:t>
      </w:r>
    </w:p>
    <w:p w:rsidR="00485B09" w:rsidRPr="00E401E3" w:rsidRDefault="000735A0" w:rsidP="00485B09">
      <w:pPr>
        <w:tabs>
          <w:tab w:val="left" w:pos="945"/>
        </w:tabs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485B09"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Все обучающиеся  9, 11 классов были допущены к итоговой аттестации и перешагнули минимальный порог.</w:t>
      </w:r>
    </w:p>
    <w:p w:rsidR="00485B09" w:rsidRPr="00E401E3" w:rsidRDefault="00485B09" w:rsidP="00485B09">
      <w:pPr>
        <w:tabs>
          <w:tab w:val="left" w:pos="4050"/>
        </w:tabs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Наиболее  популярными  учебными  предметами  у обучающихся   11   класса являются: биология, обществознание, физика, математика.</w:t>
      </w:r>
    </w:p>
    <w:p w:rsidR="00485B09" w:rsidRPr="00E401E3" w:rsidRDefault="00485B09" w:rsidP="00485B09">
      <w:pPr>
        <w:shd w:val="clear" w:color="auto" w:fill="FFFFFF"/>
        <w:suppressAutoHyphens/>
        <w:spacing w:after="0" w:line="360" w:lineRule="atLeast"/>
        <w:ind w:firstLine="624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  течение   этого   года   учителя   продолжали   использовать   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технологию 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внутриклассной дифференциации. Система оценки, контроля и учета знаний, сложившаяся в школе, позволяет отследить рост познавательных интересов обучающихся, их стремление к знаниям, а так же уровень знаний и умений. Она </w:t>
      </w:r>
      <w:r w:rsidRPr="00E401E3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включает в себя диагностические методы изучения уровня психического развития 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личности, контрольные работы, срезы знаний. Сравнительный анализ, проводимый по полугодиям по различным предметам, позволяет отследить эффективность процесса обучения и учения, определить шаги по ликвидации пробелов в знаниях обучающихся.</w:t>
      </w:r>
    </w:p>
    <w:p w:rsidR="00485B09" w:rsidRPr="00E401E3" w:rsidRDefault="00485B09" w:rsidP="00485B09">
      <w:pPr>
        <w:shd w:val="clear" w:color="auto" w:fill="FFFFFF"/>
        <w:suppressAutoHyphens/>
        <w:spacing w:after="0" w:line="322" w:lineRule="exact"/>
        <w:ind w:right="1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           Школа стремится развивать способности всех учеников, но особое внимание 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уделяет работе с сильными детьми. Учителями проводится индивидуальная работа с такими школьниками. Они являются участниками и призерами районных предметных олимпиад, конкурсов. </w:t>
      </w:r>
    </w:p>
    <w:p w:rsidR="00485B09" w:rsidRPr="00E401E3" w:rsidRDefault="00485B09" w:rsidP="00485B09">
      <w:pPr>
        <w:shd w:val="clear" w:color="auto" w:fill="FFFFFF"/>
        <w:suppressAutoHyphens/>
        <w:spacing w:before="5" w:after="0" w:line="317" w:lineRule="exact"/>
        <w:ind w:left="62" w:firstLine="65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Большинство учеников овладели знаниями, умениями и навыками в рамках 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школьной программы на репродуктивном уровне. Однако необходимо продумать систему мер по повышению познавательного интереса, развитию творческой ак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тивности обучающихся при решении нестандартных ситуаций, формированию умений анализировать проблемы нетрадиционным  способом. Особую важность со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ставляет выработка у каждого школьника общеучебных  умений.</w:t>
      </w:r>
    </w:p>
    <w:p w:rsidR="00485B09" w:rsidRPr="00E401E3" w:rsidRDefault="00485B09" w:rsidP="00485B09">
      <w:pPr>
        <w:shd w:val="clear" w:color="auto" w:fill="FFFFFF"/>
        <w:suppressAutoHyphens/>
        <w:spacing w:before="5" w:after="0" w:line="317" w:lineRule="exact"/>
        <w:ind w:left="34" w:right="29" w:firstLine="68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При осуществлении образовательных задач, обеспечивающих максималь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 xml:space="preserve">ное гибкое удовлетворение образовательных запросов и потребностей детей и их </w:t>
      </w:r>
      <w:r w:rsidRPr="00E401E3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родителей (законных представителей) возникает ряд педагогических проблем, сдерживающих развитие обра</w:t>
      </w:r>
      <w:r w:rsidRPr="00E401E3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softHyphen/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зования в школе:</w:t>
      </w:r>
    </w:p>
    <w:p w:rsidR="00485B09" w:rsidRPr="00E401E3" w:rsidRDefault="00485B09" w:rsidP="001133BE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before="5" w:after="0" w:line="317" w:lineRule="exact"/>
        <w:ind w:right="4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снижение устойчивой учебной мотивации школьников, познавательного интереса к изучению определенных школьных дисциплин;</w:t>
      </w:r>
    </w:p>
    <w:p w:rsidR="00485B09" w:rsidRPr="00E401E3" w:rsidRDefault="00485B09" w:rsidP="001133BE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317" w:lineRule="exact"/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ухудшение психического и соматического состояния здоровья школьников;</w:t>
      </w:r>
    </w:p>
    <w:p w:rsidR="00485B09" w:rsidRPr="00E401E3" w:rsidRDefault="00485B09" w:rsidP="001133BE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317" w:lineRule="exact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>особенности села;</w:t>
      </w:r>
    </w:p>
    <w:p w:rsidR="00485B09" w:rsidRPr="00E401E3" w:rsidRDefault="00485B09" w:rsidP="001133BE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317" w:lineRule="exact"/>
        <w:ind w:right="6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система социального воспитания не является привлекательной для обучающих</w:t>
      </w:r>
      <w:r w:rsidRPr="00E401E3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softHyphen/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ся, нуждающихся в дополнительном педагогическом воздействии;</w:t>
      </w:r>
    </w:p>
    <w:p w:rsidR="00485B09" w:rsidRPr="00E401E3" w:rsidRDefault="00485B09" w:rsidP="001133BE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317" w:lineRule="exac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тиражирование и распространение культа силы, мгновенного успеха;</w:t>
      </w:r>
    </w:p>
    <w:p w:rsidR="00485B09" w:rsidRPr="00E401E3" w:rsidRDefault="00485B09" w:rsidP="001133BE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317" w:lineRule="exac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снижение интереса к чтению произведений классической литературы.</w:t>
      </w:r>
    </w:p>
    <w:p w:rsidR="00485B09" w:rsidRPr="00E401E3" w:rsidRDefault="00485B09" w:rsidP="00485B09">
      <w:pPr>
        <w:shd w:val="clear" w:color="auto" w:fill="FFFFFF"/>
        <w:suppressAutoHyphens/>
        <w:spacing w:after="0" w:line="317" w:lineRule="exact"/>
        <w:ind w:right="62" w:firstLine="39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В ходе анализа образовательной деятельности учебного заведения выявлен ряд противоречий, затрудняющих решение педагогических проблем, связанных с обновлением содержания образования:</w:t>
      </w:r>
    </w:p>
    <w:p w:rsidR="00485B09" w:rsidRPr="00E401E3" w:rsidRDefault="00485B09" w:rsidP="001133BE">
      <w:pPr>
        <w:widowControl w:val="0"/>
        <w:numPr>
          <w:ilvl w:val="0"/>
          <w:numId w:val="10"/>
        </w:numPr>
        <w:shd w:val="clear" w:color="auto" w:fill="FFFFFF"/>
        <w:tabs>
          <w:tab w:val="left" w:pos="893"/>
        </w:tabs>
        <w:suppressAutoHyphens/>
        <w:autoSpaceDE w:val="0"/>
        <w:spacing w:before="5" w:after="0" w:line="317" w:lineRule="exact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между предметной структурой образования и необходимостью получения 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интегративных результатов воспитания, обучения, развития школьников;</w:t>
      </w:r>
    </w:p>
    <w:p w:rsidR="00485B09" w:rsidRPr="00E401E3" w:rsidRDefault="00485B09" w:rsidP="001133BE">
      <w:pPr>
        <w:widowControl w:val="0"/>
        <w:numPr>
          <w:ilvl w:val="0"/>
          <w:numId w:val="10"/>
        </w:numPr>
        <w:shd w:val="clear" w:color="auto" w:fill="FFFFFF"/>
        <w:tabs>
          <w:tab w:val="left" w:pos="893"/>
        </w:tabs>
        <w:suppressAutoHyphens/>
        <w:autoSpaceDE w:val="0"/>
        <w:spacing w:after="0" w:line="317" w:lineRule="exact"/>
        <w:jc w:val="both"/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между требованием овладеть единым уровнем среднего образования и не- обходимостью удовлетворения индивидуальных запросов и интересов обучающихся;</w:t>
      </w:r>
    </w:p>
    <w:p w:rsidR="00485B09" w:rsidRPr="00E401E3" w:rsidRDefault="00485B09" w:rsidP="001133BE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spacing w:after="0" w:line="307" w:lineRule="exact"/>
        <w:ind w:right="154"/>
        <w:jc w:val="both"/>
        <w:rPr>
          <w:rFonts w:ascii="Times New Roman" w:eastAsia="Calibri" w:hAnsi="Times New Roman" w:cs="Times New Roman"/>
          <w:spacing w:val="-11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между возрастающим объемом теоретических дисциплин, ведущих к пре</w:t>
      </w:r>
      <w:r w:rsidRPr="00E401E3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softHyphen/>
      </w:r>
      <w:r w:rsidRPr="00E401E3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lastRenderedPageBreak/>
        <w:t>обладанию репродуктивного способа познания и задачей развития творческой, ак</w:t>
      </w:r>
      <w:r w:rsidRPr="00E401E3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softHyphen/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тивной, ищущей личности;</w:t>
      </w:r>
    </w:p>
    <w:p w:rsidR="00485B09" w:rsidRPr="00E401E3" w:rsidRDefault="00485B09" w:rsidP="001133BE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spacing w:before="5" w:after="0" w:line="307" w:lineRule="exact"/>
        <w:ind w:right="139"/>
        <w:jc w:val="both"/>
        <w:rPr>
          <w:rFonts w:ascii="Arial" w:eastAsia="Calibri" w:hAnsi="Arial" w:cs="Arial"/>
          <w:b/>
          <w:bCs/>
          <w:i/>
          <w:iCs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pacing w:val="-11"/>
          <w:sz w:val="28"/>
          <w:szCs w:val="28"/>
          <w:lang w:eastAsia="ar-SA"/>
        </w:rPr>
        <w:t xml:space="preserve">между недостаточной психологической подготовкой родителей обучающихся и необходимостью преемственности семейного и 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школьного воспитания.</w:t>
      </w:r>
    </w:p>
    <w:p w:rsidR="00485B09" w:rsidRPr="00E401E3" w:rsidRDefault="00485B09" w:rsidP="00485B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5B09" w:rsidRPr="00E401E3" w:rsidRDefault="00485B09" w:rsidP="00485B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01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</w:t>
      </w:r>
      <w:r w:rsidR="00DC33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Пока</w:t>
      </w:r>
      <w:r w:rsidRPr="00E401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затели  реализации образовательной программы</w:t>
      </w:r>
    </w:p>
    <w:tbl>
      <w:tblPr>
        <w:tblpPr w:leftFromText="180" w:rightFromText="180" w:vertAnchor="text" w:horzAnchor="margin" w:tblpY="370"/>
        <w:tblW w:w="9720" w:type="dxa"/>
        <w:tblLayout w:type="fixed"/>
        <w:tblLook w:val="0000"/>
      </w:tblPr>
      <w:tblGrid>
        <w:gridCol w:w="2177"/>
        <w:gridCol w:w="4978"/>
        <w:gridCol w:w="2565"/>
      </w:tblGrid>
      <w:tr w:rsidR="00485B09" w:rsidRPr="00E401E3" w:rsidTr="00485B09">
        <w:trPr>
          <w:trHeight w:val="431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Объект контроля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Средства контроля (инструментарий)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Периодичность контроля </w:t>
            </w:r>
          </w:p>
        </w:tc>
      </w:tr>
      <w:tr w:rsidR="00485B09" w:rsidRPr="00E401E3" w:rsidTr="00485B09">
        <w:trPr>
          <w:trHeight w:val="372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Качество общеобразовательной подготовки:</w:t>
            </w:r>
          </w:p>
        </w:tc>
      </w:tr>
      <w:tr w:rsidR="00485B09" w:rsidRPr="00E401E3" w:rsidTr="00485B09">
        <w:trPr>
          <w:trHeight w:val="1389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09" w:rsidRPr="00E401E3" w:rsidRDefault="00485B09" w:rsidP="00485B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II</w:t>
            </w:r>
            <w:r w:rsidRPr="00E401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0735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уровень</w:t>
            </w:r>
          </w:p>
          <w:p w:rsidR="00485B09" w:rsidRPr="00E401E3" w:rsidRDefault="00485B09" w:rsidP="00485B09">
            <w:pPr>
              <w:suppressAutoHyphens/>
              <w:spacing w:after="0" w:line="240" w:lineRule="auto"/>
              <w:ind w:firstLine="51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85B09" w:rsidRPr="00E401E3" w:rsidRDefault="00485B09" w:rsidP="00485B09">
            <w:pPr>
              <w:suppressAutoHyphens/>
              <w:spacing w:after="0" w:line="240" w:lineRule="auto"/>
              <w:ind w:firstLine="51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09" w:rsidRPr="00E401E3" w:rsidRDefault="00485B09" w:rsidP="001133BE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государственная (итоговая) аттестация</w:t>
            </w:r>
          </w:p>
          <w:p w:rsidR="00485B09" w:rsidRPr="00E401E3" w:rsidRDefault="00485B09" w:rsidP="001133BE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результаты предметных олимпиад</w:t>
            </w:r>
          </w:p>
          <w:p w:rsidR="00485B09" w:rsidRPr="00E401E3" w:rsidRDefault="00485B09" w:rsidP="000735A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распределение по каналам получения среднего образования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09" w:rsidRPr="00E401E3" w:rsidRDefault="00485B09" w:rsidP="00485B09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 раз в год (июнь) </w:t>
            </w:r>
          </w:p>
          <w:p w:rsidR="00485B09" w:rsidRPr="00E401E3" w:rsidRDefault="00485B09" w:rsidP="00485B09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 раз в год      </w:t>
            </w:r>
          </w:p>
          <w:p w:rsidR="00485B09" w:rsidRPr="00E401E3" w:rsidRDefault="00485B09" w:rsidP="00485B09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1 раз в год</w:t>
            </w: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5B09" w:rsidRPr="00E401E3" w:rsidTr="00485B09">
        <w:trPr>
          <w:trHeight w:val="1006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09" w:rsidRPr="00E401E3" w:rsidRDefault="00485B09" w:rsidP="00485B09">
            <w:pPr>
              <w:keepNext/>
              <w:numPr>
                <w:ilvl w:val="2"/>
                <w:numId w:val="1"/>
              </w:numPr>
              <w:suppressAutoHyphens/>
              <w:spacing w:before="240" w:after="60" w:line="240" w:lineRule="auto"/>
              <w:jc w:val="both"/>
              <w:outlineLvl w:val="2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val="en-US" w:eastAsia="ar-SA"/>
              </w:rPr>
            </w:pPr>
            <w:r w:rsidRPr="00E401E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ar-SA"/>
              </w:rPr>
              <w:t xml:space="preserve">III </w:t>
            </w:r>
            <w:r w:rsidR="000735A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уровень</w:t>
            </w: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09" w:rsidRPr="00E401E3" w:rsidRDefault="00485B09" w:rsidP="001133BE">
            <w:pPr>
              <w:numPr>
                <w:ilvl w:val="0"/>
                <w:numId w:val="17"/>
              </w:num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государственная (итоговая) аттестация</w:t>
            </w:r>
          </w:p>
          <w:p w:rsidR="00485B09" w:rsidRPr="00E401E3" w:rsidRDefault="00485B09" w:rsidP="001133BE">
            <w:pPr>
              <w:numPr>
                <w:ilvl w:val="0"/>
                <w:numId w:val="17"/>
              </w:num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результаты поступления в ВУЗы, ССУЗы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09" w:rsidRPr="00E401E3" w:rsidRDefault="00485B09" w:rsidP="00485B09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 раз в год (июнь)  </w:t>
            </w:r>
          </w:p>
          <w:p w:rsidR="00485B09" w:rsidRPr="00E401E3" w:rsidRDefault="00485B09" w:rsidP="00485B09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85B09" w:rsidRPr="00E401E3" w:rsidRDefault="00485B09" w:rsidP="00485B09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 раз в год    </w:t>
            </w: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5B09" w:rsidRPr="00E401E3" w:rsidTr="00485B09">
        <w:trPr>
          <w:trHeight w:val="1006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09" w:rsidRPr="00E401E3" w:rsidRDefault="00485B09" w:rsidP="00485B0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485B09" w:rsidRPr="00E401E3" w:rsidRDefault="00485B09" w:rsidP="00485B09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Состояние здоровья</w:t>
            </w:r>
          </w:p>
        </w:tc>
      </w:tr>
      <w:tr w:rsidR="00485B09" w:rsidRPr="00E401E3" w:rsidTr="00485B09">
        <w:trPr>
          <w:trHeight w:val="1155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09" w:rsidRPr="00E401E3" w:rsidRDefault="00485B09" w:rsidP="001133BE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данные углубленного медосмотра</w:t>
            </w:r>
          </w:p>
          <w:p w:rsidR="00485B09" w:rsidRPr="00E401E3" w:rsidRDefault="00485B09" w:rsidP="001133BE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данные о пропущенных уроках по болезни</w:t>
            </w:r>
          </w:p>
          <w:p w:rsidR="00485B09" w:rsidRPr="00E401E3" w:rsidRDefault="00485B09" w:rsidP="001133BE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401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данные призывной комиссии РВК</w:t>
            </w:r>
          </w:p>
          <w:p w:rsidR="00485B09" w:rsidRPr="00E401E3" w:rsidRDefault="00485B09" w:rsidP="00485B09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85B09" w:rsidRPr="00E401E3" w:rsidRDefault="00485B09" w:rsidP="00485B09">
            <w:pPr>
              <w:suppressAutoHyphens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53A65" w:rsidRDefault="00453A65" w:rsidP="00485B09">
      <w:pPr>
        <w:widowControl w:val="0"/>
        <w:shd w:val="clear" w:color="auto" w:fill="FFFFFF"/>
        <w:suppressAutoHyphens/>
        <w:autoSpaceDE w:val="0"/>
        <w:spacing w:before="293"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485B09" w:rsidRPr="00E401E3" w:rsidRDefault="00485B09" w:rsidP="000735A0">
      <w:pPr>
        <w:widowControl w:val="0"/>
        <w:shd w:val="clear" w:color="auto" w:fill="FFFFFF"/>
        <w:suppressAutoHyphens/>
        <w:autoSpaceDE w:val="0"/>
        <w:spacing w:before="293"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pacing w:val="-11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3.5. </w:t>
      </w:r>
      <w:r w:rsidRPr="00E401E3">
        <w:rPr>
          <w:rFonts w:ascii="Arial" w:eastAsia="Calibri" w:hAnsi="Arial" w:cs="Arial"/>
          <w:b/>
          <w:bCs/>
          <w:i/>
          <w:iCs/>
          <w:sz w:val="28"/>
          <w:szCs w:val="28"/>
          <w:lang w:eastAsia="ar-SA"/>
        </w:rPr>
        <w:t xml:space="preserve"> </w:t>
      </w:r>
      <w:r w:rsidRPr="00E401E3">
        <w:rPr>
          <w:rFonts w:ascii="Times New Roman" w:eastAsia="Calibri" w:hAnsi="Times New Roman" w:cs="Times New Roman"/>
          <w:b/>
          <w:bCs/>
          <w:iCs/>
          <w:spacing w:val="-11"/>
          <w:sz w:val="28"/>
          <w:szCs w:val="28"/>
          <w:lang w:eastAsia="ar-SA"/>
        </w:rPr>
        <w:t>Приоритетные направления развития образования в новом 2016-2017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E401E3"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  <w:lang w:eastAsia="ar-SA"/>
        </w:rPr>
        <w:t>учебном году.</w:t>
      </w:r>
    </w:p>
    <w:p w:rsidR="00485B09" w:rsidRPr="00E401E3" w:rsidRDefault="00485B09" w:rsidP="000735A0">
      <w:pPr>
        <w:shd w:val="clear" w:color="auto" w:fill="FFFFFF"/>
        <w:suppressAutoHyphens/>
        <w:spacing w:after="0"/>
        <w:ind w:right="115" w:firstLine="708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Основные направления развития образования в школе определяются на ос</w:t>
      </w:r>
      <w:r w:rsidRPr="00E401E3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softHyphen/>
      </w:r>
      <w:r w:rsidRPr="00E401E3">
        <w:rPr>
          <w:rFonts w:ascii="Times New Roman" w:eastAsia="Calibri" w:hAnsi="Times New Roman" w:cs="Times New Roman"/>
          <w:spacing w:val="-11"/>
          <w:sz w:val="28"/>
          <w:szCs w:val="28"/>
          <w:lang w:eastAsia="ar-SA"/>
        </w:rPr>
        <w:t>нове учета индивидуальных особенностей обучающихся. Технология обучения под</w:t>
      </w:r>
      <w:r w:rsidRPr="00E401E3">
        <w:rPr>
          <w:rFonts w:ascii="Times New Roman" w:eastAsia="Calibri" w:hAnsi="Times New Roman" w:cs="Times New Roman"/>
          <w:spacing w:val="-11"/>
          <w:sz w:val="28"/>
          <w:szCs w:val="28"/>
          <w:lang w:eastAsia="ar-SA"/>
        </w:rPr>
        <w:softHyphen/>
      </w:r>
      <w:r w:rsidRPr="00E401E3">
        <w:rPr>
          <w:rFonts w:ascii="Times New Roman" w:eastAsia="Calibri" w:hAnsi="Times New Roman" w:cs="Times New Roman"/>
          <w:spacing w:val="-10"/>
          <w:sz w:val="28"/>
          <w:szCs w:val="28"/>
          <w:lang w:eastAsia="ar-SA"/>
        </w:rPr>
        <w:t xml:space="preserve">бирается таким образом, чтобы каждый ученик в соответствии со своими </w:t>
      </w:r>
      <w:r w:rsidRPr="00E401E3">
        <w:rPr>
          <w:rFonts w:ascii="Times New Roman" w:eastAsia="Calibri" w:hAnsi="Times New Roman" w:cs="Times New Roman"/>
          <w:spacing w:val="-11"/>
          <w:sz w:val="28"/>
          <w:szCs w:val="28"/>
          <w:lang w:eastAsia="ar-SA"/>
        </w:rPr>
        <w:t xml:space="preserve">возможностями был вовлечен в активную учебную деятельность, чтобы каждый </w:t>
      </w:r>
      <w:r w:rsidRPr="00E401E3">
        <w:rPr>
          <w:rFonts w:ascii="Times New Roman" w:eastAsia="Calibri" w:hAnsi="Times New Roman" w:cs="Times New Roman"/>
          <w:spacing w:val="-13"/>
          <w:sz w:val="28"/>
          <w:szCs w:val="28"/>
          <w:lang w:eastAsia="ar-SA"/>
        </w:rPr>
        <w:t>чувствовал себя в школе комфортно, был успешным учеником.</w:t>
      </w:r>
    </w:p>
    <w:p w:rsidR="00485B09" w:rsidRPr="00E401E3" w:rsidRDefault="00485B09" w:rsidP="000735A0">
      <w:pPr>
        <w:shd w:val="clear" w:color="auto" w:fill="FFFFFF"/>
        <w:suppressAutoHyphens/>
        <w:spacing w:after="0"/>
        <w:ind w:firstLine="360"/>
        <w:jc w:val="both"/>
        <w:rPr>
          <w:rFonts w:ascii="Times New Roman" w:eastAsia="Calibri" w:hAnsi="Times New Roman" w:cs="Times New Roman"/>
          <w:spacing w:val="-13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spacing w:val="-2"/>
          <w:sz w:val="28"/>
          <w:szCs w:val="28"/>
          <w:lang w:eastAsia="ar-SA"/>
        </w:rPr>
        <w:t>Приоритетные направления</w:t>
      </w:r>
      <w:r w:rsidRPr="00E401E3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:</w:t>
      </w:r>
    </w:p>
    <w:p w:rsidR="00485B09" w:rsidRPr="00E401E3" w:rsidRDefault="00485B09" w:rsidP="00AC2707">
      <w:pPr>
        <w:widowControl w:val="0"/>
        <w:numPr>
          <w:ilvl w:val="0"/>
          <w:numId w:val="12"/>
        </w:numPr>
        <w:shd w:val="clear" w:color="auto" w:fill="FFFFFF"/>
        <w:tabs>
          <w:tab w:val="left" w:pos="1114"/>
        </w:tabs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pacing w:val="-13"/>
          <w:sz w:val="28"/>
          <w:szCs w:val="28"/>
          <w:lang w:eastAsia="ar-SA"/>
        </w:rPr>
        <w:lastRenderedPageBreak/>
        <w:t>формирование здорового образа жизни обучающихся;</w:t>
      </w:r>
    </w:p>
    <w:p w:rsidR="00485B09" w:rsidRPr="00E401E3" w:rsidRDefault="00485B09" w:rsidP="00AC2707">
      <w:pPr>
        <w:widowControl w:val="0"/>
        <w:numPr>
          <w:ilvl w:val="0"/>
          <w:numId w:val="12"/>
        </w:numPr>
        <w:shd w:val="clear" w:color="auto" w:fill="FFFFFF"/>
        <w:tabs>
          <w:tab w:val="left" w:pos="1114"/>
        </w:tabs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обеспечение непрерывности учебно-воспитательного процесса;</w:t>
      </w:r>
    </w:p>
    <w:p w:rsidR="00485B09" w:rsidRPr="00E401E3" w:rsidRDefault="00485B09" w:rsidP="00AC2707">
      <w:pPr>
        <w:widowControl w:val="0"/>
        <w:numPr>
          <w:ilvl w:val="0"/>
          <w:numId w:val="12"/>
        </w:numPr>
        <w:shd w:val="clear" w:color="auto" w:fill="FFFFFF"/>
        <w:tabs>
          <w:tab w:val="left" w:pos="1114"/>
        </w:tabs>
        <w:suppressAutoHyphens/>
        <w:autoSpaceDE w:val="0"/>
        <w:spacing w:before="10" w:after="0"/>
        <w:ind w:right="106"/>
        <w:jc w:val="both"/>
        <w:rPr>
          <w:rFonts w:ascii="Times New Roman" w:eastAsia="Calibri" w:hAnsi="Times New Roman" w:cs="Times New Roman"/>
          <w:b/>
          <w:spacing w:val="-1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pacing w:val="-10"/>
          <w:sz w:val="28"/>
          <w:szCs w:val="28"/>
          <w:lang w:eastAsia="ar-SA"/>
        </w:rPr>
        <w:t>реализация комплексного подхода к обучению и воспитанию через об</w:t>
      </w:r>
      <w:r w:rsidRPr="00E401E3">
        <w:rPr>
          <w:rFonts w:ascii="Times New Roman" w:eastAsia="Calibri" w:hAnsi="Times New Roman" w:cs="Times New Roman"/>
          <w:spacing w:val="-10"/>
          <w:sz w:val="28"/>
          <w:szCs w:val="28"/>
          <w:lang w:eastAsia="ar-SA"/>
        </w:rPr>
        <w:softHyphen/>
      </w:r>
      <w:r w:rsidRPr="00E401E3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новление содержания образования на всех ступенях обучения.</w:t>
      </w:r>
    </w:p>
    <w:p w:rsidR="00485B09" w:rsidRPr="00E401E3" w:rsidRDefault="00485B09" w:rsidP="00AC2707">
      <w:pPr>
        <w:shd w:val="clear" w:color="auto" w:fill="FFFFFF"/>
        <w:suppressAutoHyphens/>
        <w:spacing w:after="0"/>
        <w:ind w:left="14"/>
        <w:jc w:val="both"/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spacing w:val="-1"/>
          <w:sz w:val="28"/>
          <w:szCs w:val="28"/>
          <w:lang w:eastAsia="ar-SA"/>
        </w:rPr>
        <w:t>Цели</w:t>
      </w:r>
      <w:r w:rsidRPr="00E401E3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:</w:t>
      </w:r>
    </w:p>
    <w:p w:rsidR="00485B09" w:rsidRPr="00E401E3" w:rsidRDefault="00485B09" w:rsidP="00AC2707">
      <w:pPr>
        <w:widowControl w:val="0"/>
        <w:numPr>
          <w:ilvl w:val="0"/>
          <w:numId w:val="4"/>
        </w:numPr>
        <w:shd w:val="clear" w:color="auto" w:fill="FFFFFF"/>
        <w:tabs>
          <w:tab w:val="left" w:pos="1114"/>
        </w:tabs>
        <w:suppressAutoHyphens/>
        <w:autoSpaceDE w:val="0"/>
        <w:spacing w:after="0"/>
        <w:ind w:right="86"/>
        <w:jc w:val="both"/>
        <w:rPr>
          <w:rFonts w:ascii="Times New Roman" w:eastAsia="Calibri" w:hAnsi="Times New Roman" w:cs="Times New Roman"/>
          <w:spacing w:val="-11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овладение конкретными знаниями, необходимыми для применения в практической деятельности и для продолжения образования;</w:t>
      </w:r>
    </w:p>
    <w:p w:rsidR="00485B09" w:rsidRPr="00E401E3" w:rsidRDefault="00485B09" w:rsidP="00AC2707">
      <w:pPr>
        <w:widowControl w:val="0"/>
        <w:numPr>
          <w:ilvl w:val="0"/>
          <w:numId w:val="4"/>
        </w:numPr>
        <w:shd w:val="clear" w:color="auto" w:fill="FFFFFF"/>
        <w:tabs>
          <w:tab w:val="left" w:pos="1114"/>
        </w:tabs>
        <w:suppressAutoHyphens/>
        <w:autoSpaceDE w:val="0"/>
        <w:spacing w:after="0"/>
        <w:ind w:right="82"/>
        <w:jc w:val="both"/>
        <w:rPr>
          <w:rFonts w:ascii="Times New Roman" w:eastAsia="Calibri" w:hAnsi="Times New Roman" w:cs="Times New Roman"/>
          <w:spacing w:val="-11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pacing w:val="-11"/>
          <w:sz w:val="28"/>
          <w:szCs w:val="28"/>
          <w:lang w:eastAsia="ar-SA"/>
        </w:rPr>
        <w:t xml:space="preserve">создание оптимальных психолого-педагогических условий для развития </w:t>
      </w:r>
      <w:r w:rsidRPr="00E401E3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и самореализации индивидуальных способностей каждого ребенка;</w:t>
      </w:r>
    </w:p>
    <w:p w:rsidR="00485B09" w:rsidRPr="00E401E3" w:rsidRDefault="00485B09" w:rsidP="00AC2707">
      <w:pPr>
        <w:widowControl w:val="0"/>
        <w:numPr>
          <w:ilvl w:val="0"/>
          <w:numId w:val="4"/>
        </w:numPr>
        <w:shd w:val="clear" w:color="auto" w:fill="FFFFFF"/>
        <w:tabs>
          <w:tab w:val="left" w:pos="1114"/>
        </w:tabs>
        <w:suppressAutoHyphens/>
        <w:autoSpaceDE w:val="0"/>
        <w:spacing w:after="0"/>
        <w:ind w:right="67"/>
        <w:jc w:val="both"/>
        <w:rPr>
          <w:rFonts w:ascii="Times New Roman" w:eastAsia="Calibri" w:hAnsi="Times New Roman" w:cs="Times New Roman"/>
          <w:spacing w:val="-14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pacing w:val="-11"/>
          <w:sz w:val="28"/>
          <w:szCs w:val="28"/>
          <w:lang w:eastAsia="ar-SA"/>
        </w:rPr>
        <w:t xml:space="preserve">обеспечить переход школы на новую систему организации учебно-воспитательного процесса (сочетание традиционной классно-урочной </w:t>
      </w:r>
      <w:r w:rsidRPr="00E401E3">
        <w:rPr>
          <w:rFonts w:ascii="Times New Roman" w:eastAsia="Calibri" w:hAnsi="Times New Roman" w:cs="Times New Roman"/>
          <w:spacing w:val="-9"/>
          <w:sz w:val="28"/>
          <w:szCs w:val="28"/>
          <w:lang w:eastAsia="ar-SA"/>
        </w:rPr>
        <w:t>системы и других систем: модульной, лекционной, семинарской, блоч</w:t>
      </w:r>
      <w:r w:rsidRPr="00E401E3">
        <w:rPr>
          <w:rFonts w:ascii="Times New Roman" w:eastAsia="Calibri" w:hAnsi="Times New Roman" w:cs="Times New Roman"/>
          <w:spacing w:val="-9"/>
          <w:sz w:val="28"/>
          <w:szCs w:val="28"/>
          <w:lang w:eastAsia="ar-SA"/>
        </w:rPr>
        <w:softHyphen/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ной) и новые технологии;</w:t>
      </w:r>
    </w:p>
    <w:p w:rsidR="00485B09" w:rsidRPr="00E401E3" w:rsidRDefault="00485B09" w:rsidP="00AC2707">
      <w:pPr>
        <w:widowControl w:val="0"/>
        <w:numPr>
          <w:ilvl w:val="0"/>
          <w:numId w:val="4"/>
        </w:numPr>
        <w:shd w:val="clear" w:color="auto" w:fill="FFFFFF"/>
        <w:tabs>
          <w:tab w:val="left" w:pos="1114"/>
        </w:tabs>
        <w:suppressAutoHyphens/>
        <w:autoSpaceDE w:val="0"/>
        <w:spacing w:before="14" w:after="0"/>
        <w:ind w:right="53"/>
        <w:jc w:val="both"/>
        <w:rPr>
          <w:rFonts w:ascii="Times New Roman" w:eastAsia="Calibri" w:hAnsi="Times New Roman" w:cs="Times New Roman"/>
          <w:b/>
          <w:spacing w:val="-1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pacing w:val="-14"/>
          <w:sz w:val="28"/>
          <w:szCs w:val="28"/>
          <w:lang w:eastAsia="ar-SA"/>
        </w:rPr>
        <w:t xml:space="preserve">интеллектуальное развитие обучающихся, формирование качеств мышления, </w:t>
      </w:r>
      <w:r w:rsidRPr="00E401E3">
        <w:rPr>
          <w:rFonts w:ascii="Times New Roman" w:eastAsia="Calibri" w:hAnsi="Times New Roman" w:cs="Times New Roman"/>
          <w:spacing w:val="-13"/>
          <w:sz w:val="28"/>
          <w:szCs w:val="28"/>
          <w:lang w:eastAsia="ar-SA"/>
        </w:rPr>
        <w:t>необходимых для продуктивной жизни в обществе, для умения ориенти</w:t>
      </w:r>
      <w:r w:rsidRPr="00E401E3">
        <w:rPr>
          <w:rFonts w:ascii="Times New Roman" w:eastAsia="Calibri" w:hAnsi="Times New Roman" w:cs="Times New Roman"/>
          <w:spacing w:val="-13"/>
          <w:sz w:val="28"/>
          <w:szCs w:val="28"/>
          <w:lang w:eastAsia="ar-SA"/>
        </w:rPr>
        <w:softHyphen/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роваться в современном мире.</w:t>
      </w:r>
    </w:p>
    <w:p w:rsidR="00485B09" w:rsidRPr="00E401E3" w:rsidRDefault="00485B09" w:rsidP="00AC2707">
      <w:pPr>
        <w:shd w:val="clear" w:color="auto" w:fill="FFFFFF"/>
        <w:suppressAutoHyphens/>
        <w:spacing w:after="0"/>
        <w:ind w:left="62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b/>
          <w:spacing w:val="-1"/>
          <w:sz w:val="28"/>
          <w:szCs w:val="28"/>
          <w:lang w:eastAsia="ar-SA"/>
        </w:rPr>
        <w:t>Задачи:</w:t>
      </w:r>
    </w:p>
    <w:p w:rsidR="00485B09" w:rsidRPr="00E401E3" w:rsidRDefault="00485B09" w:rsidP="00AC2707">
      <w:pPr>
        <w:widowControl w:val="0"/>
        <w:numPr>
          <w:ilvl w:val="0"/>
          <w:numId w:val="14"/>
        </w:numPr>
        <w:shd w:val="clear" w:color="auto" w:fill="FFFFFF"/>
        <w:tabs>
          <w:tab w:val="left" w:pos="1114"/>
        </w:tabs>
        <w:suppressAutoHyphens/>
        <w:autoSpaceDE w:val="0"/>
        <w:spacing w:before="10" w:after="0"/>
        <w:ind w:right="48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pacing w:val="-10"/>
          <w:sz w:val="28"/>
          <w:szCs w:val="28"/>
          <w:lang w:eastAsia="ar-SA"/>
        </w:rPr>
        <w:t>привести в соответствие учебному плану содержание обучения (про</w:t>
      </w:r>
      <w:r w:rsidRPr="00E401E3">
        <w:rPr>
          <w:rFonts w:ascii="Times New Roman" w:eastAsia="Calibri" w:hAnsi="Times New Roman" w:cs="Times New Roman"/>
          <w:spacing w:val="-10"/>
          <w:sz w:val="28"/>
          <w:szCs w:val="28"/>
          <w:lang w:eastAsia="ar-SA"/>
        </w:rPr>
        <w:softHyphen/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граммы, методики);</w:t>
      </w:r>
    </w:p>
    <w:p w:rsidR="00485B09" w:rsidRPr="00E401E3" w:rsidRDefault="00453A65" w:rsidP="00AC2707">
      <w:pPr>
        <w:widowControl w:val="0"/>
        <w:numPr>
          <w:ilvl w:val="0"/>
          <w:numId w:val="14"/>
        </w:numPr>
        <w:shd w:val="clear" w:color="auto" w:fill="FFFFFF"/>
        <w:tabs>
          <w:tab w:val="left" w:pos="1114"/>
        </w:tabs>
        <w:suppressAutoHyphens/>
        <w:autoSpaceDE w:val="0"/>
        <w:spacing w:after="0"/>
        <w:ind w:right="38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pacing w:val="-10"/>
          <w:sz w:val="28"/>
          <w:szCs w:val="28"/>
          <w:lang w:eastAsia="ar-SA"/>
        </w:rPr>
        <w:t>создать психолого-педагогические условия</w:t>
      </w:r>
      <w:r w:rsidR="00485B09" w:rsidRPr="00E401E3">
        <w:rPr>
          <w:rFonts w:ascii="Times New Roman" w:eastAsia="Calibri" w:hAnsi="Times New Roman" w:cs="Times New Roman"/>
          <w:spacing w:val="-10"/>
          <w:sz w:val="28"/>
          <w:szCs w:val="28"/>
          <w:lang w:eastAsia="ar-SA"/>
        </w:rPr>
        <w:t xml:space="preserve"> для развития личности, </w:t>
      </w:r>
      <w:r w:rsidR="00485B09" w:rsidRPr="00E401E3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психологической готовности к адекватному вхождению в социум;</w:t>
      </w:r>
    </w:p>
    <w:p w:rsidR="00485B09" w:rsidRPr="00E401E3" w:rsidRDefault="00453A65" w:rsidP="00AC2707">
      <w:pPr>
        <w:widowControl w:val="0"/>
        <w:numPr>
          <w:ilvl w:val="0"/>
          <w:numId w:val="14"/>
        </w:numPr>
        <w:shd w:val="clear" w:color="auto" w:fill="FFFFFF"/>
        <w:tabs>
          <w:tab w:val="left" w:pos="1195"/>
        </w:tabs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pacing w:val="-9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ar-SA"/>
        </w:rPr>
        <w:t>провести</w:t>
      </w:r>
      <w:r w:rsidR="00485B09" w:rsidRPr="00E401E3">
        <w:rPr>
          <w:rFonts w:ascii="Times New Roman" w:eastAsia="Calibri" w:hAnsi="Times New Roman" w:cs="Times New Roman"/>
          <w:spacing w:val="-6"/>
          <w:sz w:val="28"/>
          <w:szCs w:val="28"/>
          <w:lang w:eastAsia="ar-SA"/>
        </w:rPr>
        <w:t xml:space="preserve">  ранн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ar-SA"/>
        </w:rPr>
        <w:t>ие  диагностики,  профилактические</w:t>
      </w:r>
      <w:r w:rsidR="00485B09" w:rsidRPr="00E401E3">
        <w:rPr>
          <w:rFonts w:ascii="Times New Roman" w:eastAsia="Calibri" w:hAnsi="Times New Roman" w:cs="Times New Roman"/>
          <w:spacing w:val="-6"/>
          <w:sz w:val="28"/>
          <w:szCs w:val="28"/>
          <w:lang w:eastAsia="ar-SA"/>
        </w:rPr>
        <w:t xml:space="preserve">  и  комплексно-</w:t>
      </w:r>
      <w:r w:rsidR="00485B09" w:rsidRPr="00E401E3">
        <w:rPr>
          <w:rFonts w:ascii="Times New Roman" w:eastAsia="Calibri" w:hAnsi="Times New Roman" w:cs="Times New Roman"/>
          <w:spacing w:val="-6"/>
          <w:sz w:val="28"/>
          <w:szCs w:val="28"/>
          <w:lang w:eastAsia="ar-SA"/>
        </w:rPr>
        <w:br/>
      </w:r>
      <w:r>
        <w:rPr>
          <w:rFonts w:ascii="Times New Roman" w:eastAsia="Calibri" w:hAnsi="Times New Roman" w:cs="Times New Roman"/>
          <w:spacing w:val="-8"/>
          <w:sz w:val="28"/>
          <w:szCs w:val="28"/>
          <w:lang w:eastAsia="ar-SA"/>
        </w:rPr>
        <w:t xml:space="preserve">        коррекционные мероприятия, способствующие</w:t>
      </w:r>
      <w:r w:rsidR="00485B09" w:rsidRPr="00E401E3">
        <w:rPr>
          <w:rFonts w:ascii="Times New Roman" w:eastAsia="Calibri" w:hAnsi="Times New Roman" w:cs="Times New Roman"/>
          <w:spacing w:val="-8"/>
          <w:sz w:val="28"/>
          <w:szCs w:val="28"/>
          <w:lang w:eastAsia="ar-SA"/>
        </w:rPr>
        <w:t xml:space="preserve"> ослаблению развития,</w:t>
      </w:r>
    </w:p>
    <w:p w:rsidR="00485B09" w:rsidRPr="00E401E3" w:rsidRDefault="00485B09" w:rsidP="00AC2707">
      <w:pPr>
        <w:widowControl w:val="0"/>
        <w:shd w:val="clear" w:color="auto" w:fill="FFFFFF"/>
        <w:suppressAutoHyphens/>
        <w:autoSpaceDE w:val="0"/>
        <w:spacing w:after="0"/>
        <w:ind w:left="540" w:hanging="478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pacing w:val="-9"/>
          <w:sz w:val="28"/>
          <w:szCs w:val="28"/>
          <w:lang w:eastAsia="ar-SA"/>
        </w:rPr>
        <w:t xml:space="preserve">       дефекта речи, преодолению у детей специфических особенностей эмо</w:t>
      </w:r>
      <w:r w:rsidRPr="00E401E3">
        <w:rPr>
          <w:rFonts w:ascii="Times New Roman" w:eastAsia="Calibri" w:hAnsi="Times New Roman" w:cs="Times New Roman"/>
          <w:spacing w:val="-9"/>
          <w:sz w:val="28"/>
          <w:szCs w:val="28"/>
          <w:lang w:eastAsia="ar-SA"/>
        </w:rPr>
        <w:softHyphen/>
      </w:r>
      <w:r w:rsidRPr="00E401E3">
        <w:rPr>
          <w:rFonts w:ascii="Times New Roman" w:eastAsia="Calibri" w:hAnsi="Times New Roman" w:cs="Times New Roman"/>
          <w:spacing w:val="-13"/>
          <w:sz w:val="28"/>
          <w:szCs w:val="28"/>
          <w:lang w:eastAsia="ar-SA"/>
        </w:rPr>
        <w:t>ционально-волевой сферы, социальной реабилитации;</w:t>
      </w:r>
    </w:p>
    <w:p w:rsidR="00485B09" w:rsidRPr="00E401E3" w:rsidRDefault="00485B09" w:rsidP="00AC2707">
      <w:pPr>
        <w:widowControl w:val="0"/>
        <w:numPr>
          <w:ilvl w:val="0"/>
          <w:numId w:val="14"/>
        </w:numPr>
        <w:shd w:val="clear" w:color="auto" w:fill="FFFFFF"/>
        <w:tabs>
          <w:tab w:val="left" w:pos="1210"/>
        </w:tabs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pacing w:val="-10"/>
          <w:sz w:val="28"/>
          <w:szCs w:val="28"/>
          <w:lang w:eastAsia="ar-SA"/>
        </w:rPr>
        <w:t xml:space="preserve">создать алгоритм получения результатов обучения по основной общеобразовательной </w:t>
      </w:r>
      <w:r w:rsidRPr="00E401E3">
        <w:rPr>
          <w:rFonts w:ascii="Times New Roman" w:eastAsia="Calibri" w:hAnsi="Times New Roman" w:cs="Times New Roman"/>
          <w:spacing w:val="-11"/>
          <w:sz w:val="28"/>
          <w:szCs w:val="28"/>
          <w:lang w:eastAsia="ar-SA"/>
        </w:rPr>
        <w:t>программе. Разработать методику проведения диагностики, аттестации,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контроля и экспертизы различных направлений учебно-воспитательного процесса;</w:t>
      </w:r>
    </w:p>
    <w:p w:rsidR="00485B09" w:rsidRPr="00E401E3" w:rsidRDefault="00453A65" w:rsidP="00AC2707">
      <w:pPr>
        <w:widowControl w:val="0"/>
        <w:numPr>
          <w:ilvl w:val="0"/>
          <w:numId w:val="14"/>
        </w:numPr>
        <w:shd w:val="clear" w:color="auto" w:fill="FFFFFF"/>
        <w:tabs>
          <w:tab w:val="left" w:pos="1094"/>
        </w:tabs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реализовать дополнительное</w:t>
      </w:r>
      <w:r w:rsidR="001740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образование</w:t>
      </w:r>
      <w:r w:rsidR="00485B09"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через систему внеурочной и</w:t>
      </w:r>
      <w:r w:rsidR="00485B09"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внеклассной деятельности.</w:t>
      </w:r>
    </w:p>
    <w:p w:rsidR="00485B09" w:rsidRPr="00E401E3" w:rsidRDefault="00485B09" w:rsidP="00AC2707">
      <w:pPr>
        <w:shd w:val="clear" w:color="auto" w:fill="FFFFFF"/>
        <w:suppressAutoHyphens/>
        <w:spacing w:after="0"/>
        <w:ind w:left="101" w:firstLine="715"/>
        <w:jc w:val="both"/>
        <w:rPr>
          <w:rFonts w:ascii="Times New Roman" w:eastAsia="Calibri" w:hAnsi="Times New Roman" w:cs="Times New Roman"/>
          <w:i/>
          <w:iCs/>
          <w:spacing w:val="-47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Исходя из поставленных целей выделяются стратегические подходы по об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</w:r>
      <w:r w:rsidRPr="00E401E3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новлению содержания образования в будущем учебном году:</w:t>
      </w:r>
    </w:p>
    <w:p w:rsidR="00485B09" w:rsidRPr="00E401E3" w:rsidRDefault="00485B09" w:rsidP="00AC2707">
      <w:pPr>
        <w:shd w:val="clear" w:color="auto" w:fill="FFFFFF"/>
        <w:tabs>
          <w:tab w:val="left" w:pos="1138"/>
        </w:tabs>
        <w:suppressAutoHyphens/>
        <w:spacing w:before="5" w:after="0"/>
        <w:ind w:left="33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i/>
          <w:iCs/>
          <w:spacing w:val="-47"/>
          <w:sz w:val="28"/>
          <w:szCs w:val="28"/>
          <w:lang w:eastAsia="ar-SA"/>
        </w:rPr>
        <w:t>1.</w:t>
      </w:r>
      <w:r w:rsidRPr="00E401E3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ab/>
      </w:r>
      <w:r w:rsidRPr="00E401E3">
        <w:rPr>
          <w:rFonts w:ascii="Times New Roman" w:eastAsia="Calibri" w:hAnsi="Times New Roman" w:cs="Times New Roman"/>
          <w:i/>
          <w:iCs/>
          <w:spacing w:val="-3"/>
          <w:sz w:val="28"/>
          <w:szCs w:val="28"/>
          <w:lang w:eastAsia="ar-SA"/>
        </w:rPr>
        <w:t>Формирование физически здоровой личности:</w:t>
      </w:r>
    </w:p>
    <w:p w:rsidR="00485B09" w:rsidRPr="00E401E3" w:rsidRDefault="00485B09" w:rsidP="00AC2707">
      <w:pPr>
        <w:widowControl w:val="0"/>
        <w:numPr>
          <w:ilvl w:val="0"/>
          <w:numId w:val="33"/>
        </w:numPr>
        <w:shd w:val="clear" w:color="auto" w:fill="FFFFFF"/>
        <w:tabs>
          <w:tab w:val="left" w:pos="1094"/>
        </w:tabs>
        <w:suppressAutoHyphens/>
        <w:autoSpaceDE w:val="0"/>
        <w:spacing w:before="5" w:after="0"/>
        <w:ind w:left="354" w:hanging="35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 xml:space="preserve">недопущение перегрузки обучающихся в школе и при подготовке домашнего 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задания (дозировка домашнего задания);</w:t>
      </w:r>
    </w:p>
    <w:p w:rsidR="00485B09" w:rsidRPr="00E401E3" w:rsidRDefault="00485B09" w:rsidP="00AC2707">
      <w:pPr>
        <w:widowControl w:val="0"/>
        <w:numPr>
          <w:ilvl w:val="0"/>
          <w:numId w:val="33"/>
        </w:numPr>
        <w:shd w:val="clear" w:color="auto" w:fill="FFFFFF"/>
        <w:tabs>
          <w:tab w:val="left" w:pos="1094"/>
        </w:tabs>
        <w:suppressAutoHyphens/>
        <w:autoSpaceDE w:val="0"/>
        <w:spacing w:after="0"/>
        <w:ind w:left="354" w:hanging="35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оптимальная организация учебного дня и недели с учетом санитарно-гигиенических норм и возрастных особенностей обучающихся;</w:t>
      </w:r>
    </w:p>
    <w:p w:rsidR="00485B09" w:rsidRPr="00E401E3" w:rsidRDefault="00485B09" w:rsidP="00AC2707">
      <w:pPr>
        <w:widowControl w:val="0"/>
        <w:numPr>
          <w:ilvl w:val="0"/>
          <w:numId w:val="33"/>
        </w:numPr>
        <w:shd w:val="clear" w:color="auto" w:fill="FFFFFF"/>
        <w:tabs>
          <w:tab w:val="left" w:pos="1094"/>
        </w:tabs>
        <w:suppressAutoHyphens/>
        <w:autoSpaceDE w:val="0"/>
        <w:spacing w:before="5" w:after="0"/>
        <w:ind w:left="354" w:hanging="355"/>
        <w:jc w:val="both"/>
        <w:rPr>
          <w:rFonts w:ascii="Times New Roman" w:eastAsia="Calibri" w:hAnsi="Times New Roman" w:cs="Times New Roman"/>
          <w:i/>
          <w:iCs/>
          <w:spacing w:val="-34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привлечение обучающихся к занятиям    в спортивных секциях, создание 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групп здоровья для ослабленных детей.</w:t>
      </w:r>
    </w:p>
    <w:p w:rsidR="00485B09" w:rsidRPr="00E401E3" w:rsidRDefault="00485B09" w:rsidP="00AC2707">
      <w:pPr>
        <w:shd w:val="clear" w:color="auto" w:fill="FFFFFF"/>
        <w:tabs>
          <w:tab w:val="left" w:pos="1138"/>
        </w:tabs>
        <w:suppressAutoHyphens/>
        <w:spacing w:after="0"/>
        <w:ind w:left="3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i/>
          <w:iCs/>
          <w:spacing w:val="-34"/>
          <w:sz w:val="28"/>
          <w:szCs w:val="28"/>
          <w:lang w:eastAsia="ar-SA"/>
        </w:rPr>
        <w:t>2.</w:t>
      </w:r>
      <w:r w:rsidRPr="00E401E3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ab/>
        <w:t>Развитие творческих способностей обучающихся:</w:t>
      </w:r>
    </w:p>
    <w:p w:rsidR="00485B09" w:rsidRPr="00E401E3" w:rsidRDefault="00485B09" w:rsidP="00AC2707">
      <w:pPr>
        <w:widowControl w:val="0"/>
        <w:numPr>
          <w:ilvl w:val="0"/>
          <w:numId w:val="33"/>
        </w:numPr>
        <w:shd w:val="clear" w:color="auto" w:fill="FFFFFF"/>
        <w:tabs>
          <w:tab w:val="left" w:pos="1094"/>
        </w:tabs>
        <w:suppressAutoHyphens/>
        <w:autoSpaceDE w:val="0"/>
        <w:spacing w:before="5"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углубить внутриклассную дифференциацию учебного процесса;</w:t>
      </w:r>
    </w:p>
    <w:p w:rsidR="00485B09" w:rsidRPr="00E401E3" w:rsidRDefault="00485B09" w:rsidP="00AC2707">
      <w:pPr>
        <w:widowControl w:val="0"/>
        <w:numPr>
          <w:ilvl w:val="0"/>
          <w:numId w:val="33"/>
        </w:numPr>
        <w:shd w:val="clear" w:color="auto" w:fill="FFFFFF"/>
        <w:tabs>
          <w:tab w:val="left" w:pos="1094"/>
        </w:tabs>
        <w:suppressAutoHyphens/>
        <w:autoSpaceDE w:val="0"/>
        <w:spacing w:after="0"/>
        <w:ind w:left="354" w:hanging="35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усилить роль дисциплин, обеспечивающих успешную социализацию обучающихся - экономики, истории, права, русского и иностранных языков, экологии;</w:t>
      </w:r>
    </w:p>
    <w:p w:rsidR="00485B09" w:rsidRPr="00E401E3" w:rsidRDefault="00485B09" w:rsidP="00AC2707">
      <w:pPr>
        <w:widowControl w:val="0"/>
        <w:numPr>
          <w:ilvl w:val="0"/>
          <w:numId w:val="33"/>
        </w:numPr>
        <w:shd w:val="clear" w:color="auto" w:fill="FFFFFF"/>
        <w:tabs>
          <w:tab w:val="left" w:pos="1094"/>
        </w:tabs>
        <w:suppressAutoHyphens/>
        <w:autoSpaceDE w:val="0"/>
        <w:spacing w:after="0"/>
        <w:ind w:left="354" w:hanging="35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организация работы  спецкурсов,   факультативов,   индивидуальных  и групповых занятий, проведение предметных олимпиад, недель;</w:t>
      </w:r>
    </w:p>
    <w:p w:rsidR="00485B09" w:rsidRPr="00E401E3" w:rsidRDefault="00485B09" w:rsidP="00AC2707">
      <w:pPr>
        <w:widowControl w:val="0"/>
        <w:numPr>
          <w:ilvl w:val="0"/>
          <w:numId w:val="33"/>
        </w:numPr>
        <w:shd w:val="clear" w:color="auto" w:fill="FFFFFF"/>
        <w:tabs>
          <w:tab w:val="left" w:pos="1094"/>
        </w:tabs>
        <w:suppressAutoHyphens/>
        <w:autoSpaceDE w:val="0"/>
        <w:spacing w:before="5" w:after="0"/>
        <w:jc w:val="both"/>
        <w:rPr>
          <w:rFonts w:ascii="Times New Roman" w:eastAsia="Calibri" w:hAnsi="Times New Roman" w:cs="Times New Roman"/>
          <w:i/>
          <w:iCs/>
          <w:spacing w:val="-35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привлечение обучающихся к творческим конкурсам вне школы. </w:t>
      </w:r>
    </w:p>
    <w:p w:rsidR="00485B09" w:rsidRPr="00E401E3" w:rsidRDefault="00485B09" w:rsidP="00AC2707">
      <w:pPr>
        <w:shd w:val="clear" w:color="auto" w:fill="FFFFFF"/>
        <w:tabs>
          <w:tab w:val="left" w:pos="1138"/>
        </w:tabs>
        <w:suppressAutoHyphens/>
        <w:spacing w:before="5" w:after="0"/>
        <w:ind w:left="33"/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i/>
          <w:iCs/>
          <w:spacing w:val="-35"/>
          <w:sz w:val="28"/>
          <w:szCs w:val="28"/>
          <w:lang w:eastAsia="ar-SA"/>
        </w:rPr>
        <w:t>3.</w:t>
      </w:r>
      <w:r w:rsidRPr="00E401E3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ab/>
      </w:r>
      <w:r w:rsidRPr="00E401E3">
        <w:rPr>
          <w:rFonts w:ascii="Times New Roman" w:eastAsia="Calibri" w:hAnsi="Times New Roman" w:cs="Times New Roman"/>
          <w:i/>
          <w:iCs/>
          <w:spacing w:val="-2"/>
          <w:sz w:val="28"/>
          <w:szCs w:val="28"/>
          <w:lang w:eastAsia="ar-SA"/>
        </w:rPr>
        <w:t>Формирование творчески работающего коллектива учителей:</w:t>
      </w:r>
    </w:p>
    <w:p w:rsidR="00485B09" w:rsidRPr="00E401E3" w:rsidRDefault="00485B09" w:rsidP="00AC2707">
      <w:pPr>
        <w:widowControl w:val="0"/>
        <w:numPr>
          <w:ilvl w:val="0"/>
          <w:numId w:val="33"/>
        </w:numPr>
        <w:shd w:val="clear" w:color="auto" w:fill="FFFFFF"/>
        <w:tabs>
          <w:tab w:val="left" w:pos="1094"/>
        </w:tabs>
        <w:suppressAutoHyphens/>
        <w:autoSpaceDE w:val="0"/>
        <w:spacing w:after="0"/>
        <w:ind w:left="354" w:hanging="35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>обеспечение оптимальной нагрузки и расписания учебных занятий учи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телей;</w:t>
      </w:r>
    </w:p>
    <w:p w:rsidR="00485B09" w:rsidRPr="00E401E3" w:rsidRDefault="00485B09" w:rsidP="00AC2707">
      <w:pPr>
        <w:widowControl w:val="0"/>
        <w:numPr>
          <w:ilvl w:val="0"/>
          <w:numId w:val="33"/>
        </w:numPr>
        <w:shd w:val="clear" w:color="auto" w:fill="FFFFFF"/>
        <w:tabs>
          <w:tab w:val="left" w:pos="1094"/>
        </w:tabs>
        <w:suppressAutoHyphens/>
        <w:autoSpaceDE w:val="0"/>
        <w:spacing w:before="10" w:after="0"/>
        <w:ind w:left="354" w:hanging="355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совершенствование работы   методических объединений,   организация изучения новых методик обучения и диагностики качества обучения;</w:t>
      </w:r>
    </w:p>
    <w:p w:rsidR="00485B09" w:rsidRPr="00E401E3" w:rsidRDefault="00485B09" w:rsidP="00AC2707">
      <w:pPr>
        <w:widowControl w:val="0"/>
        <w:numPr>
          <w:ilvl w:val="0"/>
          <w:numId w:val="33"/>
        </w:numPr>
        <w:shd w:val="clear" w:color="auto" w:fill="FFFFFF"/>
        <w:tabs>
          <w:tab w:val="left" w:pos="1094"/>
        </w:tabs>
        <w:suppressAutoHyphens/>
        <w:autoSpaceDE w:val="0"/>
        <w:spacing w:before="5" w:after="0"/>
        <w:ind w:left="354" w:hanging="355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организация и проведение методических дней, проблемных семинаров по вопросам совершенствования образовательного процесса;</w:t>
      </w:r>
    </w:p>
    <w:p w:rsidR="00485B09" w:rsidRPr="00E401E3" w:rsidRDefault="00485B09" w:rsidP="00AC2707">
      <w:pPr>
        <w:widowControl w:val="0"/>
        <w:numPr>
          <w:ilvl w:val="0"/>
          <w:numId w:val="33"/>
        </w:numPr>
        <w:shd w:val="clear" w:color="auto" w:fill="FFFFFF"/>
        <w:tabs>
          <w:tab w:val="left" w:pos="1094"/>
        </w:tabs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проведение семинаров по обмену и обобщению опыта;</w:t>
      </w:r>
    </w:p>
    <w:p w:rsidR="00485B09" w:rsidRPr="00E401E3" w:rsidRDefault="00485B09" w:rsidP="00AC2707">
      <w:pPr>
        <w:widowControl w:val="0"/>
        <w:numPr>
          <w:ilvl w:val="0"/>
          <w:numId w:val="33"/>
        </w:numPr>
        <w:shd w:val="clear" w:color="auto" w:fill="FFFFFF"/>
        <w:tabs>
          <w:tab w:val="left" w:pos="1094"/>
        </w:tabs>
        <w:suppressAutoHyphens/>
        <w:autoSpaceDE w:val="0"/>
        <w:spacing w:before="5" w:after="0"/>
        <w:jc w:val="both"/>
        <w:rPr>
          <w:rFonts w:ascii="Times New Roman" w:eastAsia="Calibri" w:hAnsi="Times New Roman" w:cs="Times New Roman"/>
          <w:i/>
          <w:iCs/>
          <w:spacing w:val="-32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стимулирование творческих поисков и результатов работы учителей.</w:t>
      </w:r>
    </w:p>
    <w:p w:rsidR="00485B09" w:rsidRPr="00E401E3" w:rsidRDefault="00485B09" w:rsidP="00AC2707">
      <w:pPr>
        <w:shd w:val="clear" w:color="auto" w:fill="FFFFFF"/>
        <w:tabs>
          <w:tab w:val="left" w:pos="1138"/>
        </w:tabs>
        <w:suppressAutoHyphens/>
        <w:spacing w:after="0"/>
        <w:ind w:left="3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i/>
          <w:iCs/>
          <w:spacing w:val="-32"/>
          <w:sz w:val="28"/>
          <w:szCs w:val="28"/>
          <w:lang w:eastAsia="ar-SA"/>
        </w:rPr>
        <w:t>4.</w:t>
      </w:r>
      <w:r w:rsidRPr="00E401E3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ab/>
      </w:r>
      <w:r w:rsidRPr="00E401E3">
        <w:rPr>
          <w:rFonts w:ascii="Times New Roman" w:eastAsia="Calibri" w:hAnsi="Times New Roman" w:cs="Times New Roman"/>
          <w:i/>
          <w:iCs/>
          <w:spacing w:val="-2"/>
          <w:sz w:val="28"/>
          <w:szCs w:val="28"/>
          <w:lang w:eastAsia="ar-SA"/>
        </w:rPr>
        <w:t>Организация учебно-воспитательного процесса:</w:t>
      </w:r>
    </w:p>
    <w:p w:rsidR="00485B09" w:rsidRPr="00E401E3" w:rsidRDefault="00485B09" w:rsidP="00AC2707">
      <w:pPr>
        <w:widowControl w:val="0"/>
        <w:numPr>
          <w:ilvl w:val="0"/>
          <w:numId w:val="33"/>
        </w:numPr>
        <w:shd w:val="clear" w:color="auto" w:fill="FFFFFF"/>
        <w:tabs>
          <w:tab w:val="left" w:pos="1094"/>
        </w:tabs>
        <w:suppressAutoHyphens/>
        <w:autoSpaceDE w:val="0"/>
        <w:spacing w:before="5" w:after="0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совершенствование учебного плана и учебных программ;</w:t>
      </w:r>
    </w:p>
    <w:p w:rsidR="00485B09" w:rsidRPr="00E401E3" w:rsidRDefault="00485B09" w:rsidP="00AC2707">
      <w:pPr>
        <w:widowControl w:val="0"/>
        <w:numPr>
          <w:ilvl w:val="0"/>
          <w:numId w:val="33"/>
        </w:numPr>
        <w:shd w:val="clear" w:color="auto" w:fill="FFFFFF"/>
        <w:tabs>
          <w:tab w:val="left" w:pos="1094"/>
        </w:tabs>
        <w:suppressAutoHyphens/>
        <w:autoSpaceDE w:val="0"/>
        <w:spacing w:after="0"/>
        <w:ind w:left="354" w:hanging="355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оптимальное сочетание базового и дополнительного образования за счет 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выбора спецкурсов, факультативов, предметных кружков;</w:t>
      </w:r>
    </w:p>
    <w:p w:rsidR="00485B09" w:rsidRPr="00E401E3" w:rsidRDefault="00485B09" w:rsidP="00AC2707">
      <w:pPr>
        <w:widowControl w:val="0"/>
        <w:numPr>
          <w:ilvl w:val="0"/>
          <w:numId w:val="33"/>
        </w:numPr>
        <w:shd w:val="clear" w:color="auto" w:fill="FFFFFF"/>
        <w:tabs>
          <w:tab w:val="left" w:pos="1094"/>
        </w:tabs>
        <w:suppressAutoHyphens/>
        <w:autoSpaceDE w:val="0"/>
        <w:spacing w:after="0"/>
        <w:ind w:left="354" w:hanging="355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развитие взаимодействия учебных дисциплин на основе межпредметных 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связей;</w:t>
      </w:r>
    </w:p>
    <w:p w:rsidR="00485B09" w:rsidRPr="00E401E3" w:rsidRDefault="00485B09" w:rsidP="00AC2707">
      <w:pPr>
        <w:widowControl w:val="0"/>
        <w:numPr>
          <w:ilvl w:val="0"/>
          <w:numId w:val="33"/>
        </w:numPr>
        <w:shd w:val="clear" w:color="auto" w:fill="FFFFFF"/>
        <w:tabs>
          <w:tab w:val="left" w:pos="1094"/>
        </w:tabs>
        <w:suppressAutoHyphens/>
        <w:autoSpaceDE w:val="0"/>
        <w:spacing w:before="14" w:after="0"/>
        <w:ind w:left="354" w:hanging="355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совершенствование модульной лекционно-семинарской системы занятий </w:t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и дифференцированной системы;</w:t>
      </w:r>
    </w:p>
    <w:p w:rsidR="00485B09" w:rsidRPr="00E401E3" w:rsidRDefault="00485B09" w:rsidP="00AC2707">
      <w:pPr>
        <w:widowControl w:val="0"/>
        <w:numPr>
          <w:ilvl w:val="0"/>
          <w:numId w:val="33"/>
        </w:numPr>
        <w:shd w:val="clear" w:color="auto" w:fill="FFFFFF"/>
        <w:tabs>
          <w:tab w:val="left" w:pos="1094"/>
        </w:tabs>
        <w:suppressAutoHyphens/>
        <w:autoSpaceDE w:val="0"/>
        <w:spacing w:before="10"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индивидуализация, дифференциация учебного процесса.</w:t>
      </w:r>
    </w:p>
    <w:p w:rsidR="00485B09" w:rsidRPr="00E401E3" w:rsidRDefault="00485B09" w:rsidP="000735A0">
      <w:pPr>
        <w:widowControl w:val="0"/>
        <w:shd w:val="clear" w:color="auto" w:fill="FFFFFF"/>
        <w:suppressAutoHyphens/>
        <w:autoSpaceDE w:val="0"/>
        <w:spacing w:before="322" w:after="0" w:line="322" w:lineRule="exact"/>
        <w:jc w:val="center"/>
        <w:rPr>
          <w:rFonts w:ascii="Times New Roman" w:eastAsia="Calibri" w:hAnsi="Times New Roman" w:cs="Times New Roman"/>
          <w:spacing w:val="-7"/>
          <w:sz w:val="28"/>
          <w:szCs w:val="28"/>
          <w:lang w:eastAsia="ar-SA"/>
        </w:rPr>
      </w:pPr>
      <w:r w:rsidRPr="00E401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3.6. </w:t>
      </w:r>
      <w:r w:rsidRPr="00E401E3">
        <w:rPr>
          <w:rFonts w:ascii="Times New Roman" w:eastAsia="Calibri" w:hAnsi="Times New Roman" w:cs="Times New Roman"/>
          <w:b/>
          <w:iCs/>
          <w:spacing w:val="-3"/>
          <w:sz w:val="28"/>
          <w:szCs w:val="28"/>
          <w:lang w:eastAsia="ar-SA"/>
        </w:rPr>
        <w:t>Управление реализацией основной общеобразовательной     программы.</w:t>
      </w:r>
    </w:p>
    <w:p w:rsidR="00485B09" w:rsidRPr="00E401E3" w:rsidRDefault="00485B09" w:rsidP="00AC2707">
      <w:pPr>
        <w:shd w:val="clear" w:color="auto" w:fill="FFFFFF"/>
        <w:suppressAutoHyphens/>
        <w:spacing w:after="0"/>
        <w:ind w:left="24" w:right="29" w:firstLine="725"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eastAsia="ar-SA"/>
        </w:rPr>
      </w:pPr>
      <w:r w:rsidRPr="00E401E3">
        <w:rPr>
          <w:rFonts w:ascii="Times New Roman" w:eastAsia="Calibri" w:hAnsi="Times New Roman" w:cs="Times New Roman"/>
          <w:spacing w:val="-7"/>
          <w:sz w:val="28"/>
          <w:szCs w:val="28"/>
          <w:lang w:eastAsia="ar-SA"/>
        </w:rPr>
        <w:t xml:space="preserve">Реализация данной педагогической программы  школы зависит от </w:t>
      </w:r>
      <w:r w:rsidRPr="00E401E3">
        <w:rPr>
          <w:rFonts w:ascii="Times New Roman" w:eastAsia="Calibri" w:hAnsi="Times New Roman" w:cs="Times New Roman"/>
          <w:spacing w:val="-8"/>
          <w:sz w:val="28"/>
          <w:szCs w:val="28"/>
          <w:lang w:eastAsia="ar-SA"/>
        </w:rPr>
        <w:t xml:space="preserve">умелого управления и от отдачи учителей, их заинтересованности в своей работе. </w:t>
      </w:r>
      <w:r w:rsidRPr="00E401E3">
        <w:rPr>
          <w:rFonts w:ascii="Times New Roman" w:eastAsia="Calibri" w:hAnsi="Times New Roman" w:cs="Times New Roman"/>
          <w:spacing w:val="-6"/>
          <w:sz w:val="28"/>
          <w:szCs w:val="28"/>
          <w:lang w:eastAsia="ar-SA"/>
        </w:rPr>
        <w:t>Функциональные обязанности администрации, учителей определяются локаль</w:t>
      </w:r>
      <w:r w:rsidRPr="00E401E3">
        <w:rPr>
          <w:rFonts w:ascii="Times New Roman" w:eastAsia="Calibri" w:hAnsi="Times New Roman" w:cs="Times New Roman"/>
          <w:spacing w:val="-6"/>
          <w:sz w:val="28"/>
          <w:szCs w:val="28"/>
          <w:lang w:eastAsia="ar-SA"/>
        </w:rPr>
        <w:softHyphen/>
      </w:r>
      <w:r w:rsidRPr="00E401E3">
        <w:rPr>
          <w:rFonts w:ascii="Times New Roman" w:eastAsia="Calibri" w:hAnsi="Times New Roman" w:cs="Times New Roman"/>
          <w:sz w:val="28"/>
          <w:szCs w:val="28"/>
          <w:lang w:eastAsia="ar-SA"/>
        </w:rPr>
        <w:t>ным актом.</w:t>
      </w:r>
    </w:p>
    <w:p w:rsidR="00485B09" w:rsidRPr="00AC2707" w:rsidRDefault="00485B09" w:rsidP="00AC2707">
      <w:pPr>
        <w:shd w:val="clear" w:color="auto" w:fill="FFFFFF"/>
        <w:suppressAutoHyphens/>
        <w:spacing w:after="0"/>
        <w:ind w:left="24" w:firstLine="730"/>
        <w:jc w:val="both"/>
        <w:rPr>
          <w:rFonts w:ascii="Times New Roman" w:eastAsia="Calibri" w:hAnsi="Times New Roman" w:cs="Times New Roman"/>
          <w:spacing w:val="-8"/>
          <w:sz w:val="28"/>
          <w:szCs w:val="24"/>
          <w:lang w:eastAsia="ar-SA"/>
        </w:rPr>
      </w:pPr>
      <w:r w:rsidRPr="00E401E3">
        <w:rPr>
          <w:rFonts w:ascii="Times New Roman" w:eastAsia="Calibri" w:hAnsi="Times New Roman" w:cs="Times New Roman"/>
          <w:spacing w:val="-8"/>
          <w:sz w:val="28"/>
          <w:szCs w:val="28"/>
          <w:lang w:eastAsia="ar-SA"/>
        </w:rPr>
        <w:t>В школе постоянно совершенствуется управленческая деятельность. В реа</w:t>
      </w:r>
      <w:r w:rsidRPr="00E401E3">
        <w:rPr>
          <w:rFonts w:ascii="Times New Roman" w:eastAsia="Calibri" w:hAnsi="Times New Roman" w:cs="Times New Roman"/>
          <w:spacing w:val="-8"/>
          <w:sz w:val="28"/>
          <w:szCs w:val="28"/>
          <w:lang w:eastAsia="ar-SA"/>
        </w:rPr>
        <w:softHyphen/>
        <w:t xml:space="preserve">лизации программы участвовали администрация, учителя, библиотекарь, </w:t>
      </w:r>
      <w:r w:rsidRPr="00E401E3">
        <w:rPr>
          <w:rFonts w:ascii="Times New Roman" w:eastAsia="Calibri" w:hAnsi="Times New Roman" w:cs="Times New Roman"/>
          <w:spacing w:val="-7"/>
          <w:sz w:val="28"/>
          <w:szCs w:val="28"/>
          <w:lang w:eastAsia="ar-SA"/>
        </w:rPr>
        <w:t xml:space="preserve">функциональные обязанности которых четко определены. Деятельность </w:t>
      </w:r>
      <w:r w:rsidRPr="00E401E3">
        <w:rPr>
          <w:rFonts w:ascii="Times New Roman" w:eastAsia="Calibri" w:hAnsi="Times New Roman" w:cs="Times New Roman"/>
          <w:spacing w:val="-6"/>
          <w:sz w:val="28"/>
          <w:szCs w:val="28"/>
          <w:lang w:eastAsia="ar-SA"/>
        </w:rPr>
        <w:t xml:space="preserve"> </w:t>
      </w:r>
      <w:r w:rsidRPr="00AC2707"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  <w:t>методических объединений,</w:t>
      </w:r>
      <w:r w:rsidRPr="00AC2707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единые методические дни </w:t>
      </w:r>
      <w:r w:rsidRPr="00AC2707"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  <w:t xml:space="preserve">составляют основу </w:t>
      </w:r>
      <w:r w:rsidRPr="00AC2707"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  <w:lastRenderedPageBreak/>
        <w:t xml:space="preserve">методического обеспечения выполнения программы. Однако </w:t>
      </w:r>
      <w:r w:rsidRPr="00AC2707">
        <w:rPr>
          <w:rFonts w:ascii="Times New Roman" w:eastAsia="Calibri" w:hAnsi="Times New Roman" w:cs="Times New Roman"/>
          <w:spacing w:val="-7"/>
          <w:sz w:val="28"/>
          <w:szCs w:val="24"/>
          <w:lang w:eastAsia="ar-SA"/>
        </w:rPr>
        <w:t xml:space="preserve">на данное время материально-техническое обеспечение школы не удовлетворяет </w:t>
      </w:r>
      <w:r w:rsidRPr="00AC2707"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  <w:t>нас, т.к. компьютерный класс не соответствует требованиям времени, нет доста</w:t>
      </w:r>
      <w:r w:rsidRPr="00AC2707"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  <w:softHyphen/>
        <w:t>точного количества технических средств обучения, дальнейшее развитие преду</w:t>
      </w:r>
      <w:r w:rsidRPr="00AC2707"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  <w:softHyphen/>
      </w:r>
      <w:r w:rsidRPr="00AC2707">
        <w:rPr>
          <w:rFonts w:ascii="Times New Roman" w:eastAsia="Calibri" w:hAnsi="Times New Roman" w:cs="Times New Roman"/>
          <w:spacing w:val="-7"/>
          <w:sz w:val="28"/>
          <w:szCs w:val="24"/>
          <w:lang w:eastAsia="ar-SA"/>
        </w:rPr>
        <w:t>смотрено только при опоре на спонсорскую помощь. При этом целевые установки общеобразовательного учреждения продуманы, предусмотрено проведение аналитических срезов, анкет, тес</w:t>
      </w:r>
      <w:r w:rsidRPr="00AC2707">
        <w:rPr>
          <w:rFonts w:ascii="Times New Roman" w:eastAsia="Calibri" w:hAnsi="Times New Roman" w:cs="Times New Roman"/>
          <w:spacing w:val="-7"/>
          <w:sz w:val="28"/>
          <w:szCs w:val="24"/>
          <w:lang w:eastAsia="ar-SA"/>
        </w:rPr>
        <w:softHyphen/>
      </w:r>
      <w:r w:rsidRPr="00AC2707"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  <w:t xml:space="preserve">тов, что позволяет в динамике отследить становление всех его коллективов, </w:t>
      </w:r>
      <w:r w:rsidRPr="00AC2707">
        <w:rPr>
          <w:rFonts w:ascii="Times New Roman" w:eastAsia="Calibri" w:hAnsi="Times New Roman" w:cs="Times New Roman"/>
          <w:spacing w:val="-7"/>
          <w:sz w:val="28"/>
          <w:szCs w:val="24"/>
          <w:lang w:eastAsia="ar-SA"/>
        </w:rPr>
        <w:t>а также эффективность управленческой деятельности, компетентность всех чле</w:t>
      </w:r>
      <w:r w:rsidRPr="00AC2707">
        <w:rPr>
          <w:rFonts w:ascii="Times New Roman" w:eastAsia="Calibri" w:hAnsi="Times New Roman" w:cs="Times New Roman"/>
          <w:spacing w:val="-7"/>
          <w:sz w:val="28"/>
          <w:szCs w:val="24"/>
          <w:lang w:eastAsia="ar-SA"/>
        </w:rPr>
        <w:softHyphen/>
        <w:t xml:space="preserve">нов администрации. Разработаны критерии оценки, позволяющие вывести объективное решение о путях дальнейшего развития и о необходимой коррекции </w:t>
      </w:r>
      <w:r w:rsidRPr="00AC2707">
        <w:rPr>
          <w:rFonts w:ascii="Times New Roman" w:eastAsia="Calibri" w:hAnsi="Times New Roman" w:cs="Times New Roman"/>
          <w:sz w:val="28"/>
          <w:szCs w:val="24"/>
          <w:lang w:eastAsia="ar-SA"/>
        </w:rPr>
        <w:t>определенного направления в деятельности школы.</w:t>
      </w:r>
    </w:p>
    <w:p w:rsidR="00485B09" w:rsidRPr="00AC2707" w:rsidRDefault="00485B09" w:rsidP="00AC2707">
      <w:pPr>
        <w:shd w:val="clear" w:color="auto" w:fill="FFFFFF"/>
        <w:suppressAutoHyphens/>
        <w:spacing w:after="0"/>
        <w:ind w:left="58" w:right="14" w:firstLine="538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sectPr w:rsidR="00485B09" w:rsidRPr="00AC2707">
          <w:footerReference w:type="default" r:id="rId8"/>
          <w:pgSz w:w="11906" w:h="16838"/>
          <w:pgMar w:top="1276" w:right="858" w:bottom="776" w:left="1843" w:header="720" w:footer="720" w:gutter="0"/>
          <w:cols w:space="720"/>
          <w:docGrid w:linePitch="600" w:charSpace="24576"/>
        </w:sectPr>
      </w:pPr>
      <w:r w:rsidRPr="00AC2707">
        <w:rPr>
          <w:rFonts w:ascii="Times New Roman" w:eastAsia="Calibri" w:hAnsi="Times New Roman" w:cs="Times New Roman"/>
          <w:spacing w:val="-8"/>
          <w:sz w:val="28"/>
          <w:szCs w:val="24"/>
          <w:lang w:eastAsia="ar-SA"/>
        </w:rPr>
        <w:t xml:space="preserve">Педагогический коллектив образовательного учреждения считает, что решение задач, предусмотренных данной педагогической программой развития школы, позволит нам успешно справиться с </w:t>
      </w:r>
      <w:r w:rsidRPr="00AC2707">
        <w:rPr>
          <w:rFonts w:ascii="Times New Roman" w:eastAsia="Calibri" w:hAnsi="Times New Roman" w:cs="Times New Roman"/>
          <w:sz w:val="28"/>
          <w:szCs w:val="24"/>
          <w:lang w:eastAsia="ar-SA"/>
        </w:rPr>
        <w:t>социальным заказом общества.</w:t>
      </w:r>
      <w:r w:rsidR="003A5B88" w:rsidRPr="00AC2707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</w:p>
    <w:p w:rsidR="00485B09" w:rsidRPr="00485B09" w:rsidRDefault="00485B09" w:rsidP="00485B09">
      <w:pPr>
        <w:shd w:val="clear" w:color="auto" w:fill="FFFFFF"/>
        <w:suppressAutoHyphens/>
        <w:spacing w:before="235" w:after="0" w:line="360" w:lineRule="auto"/>
        <w:ind w:left="125" w:right="302" w:firstLine="71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85B09" w:rsidRPr="00485B09" w:rsidRDefault="00485B09" w:rsidP="00485B09">
      <w:pPr>
        <w:shd w:val="clear" w:color="auto" w:fill="FFFFFF"/>
        <w:suppressAutoHyphens/>
        <w:spacing w:before="235" w:after="0" w:line="360" w:lineRule="auto"/>
        <w:ind w:left="125" w:right="302" w:firstLine="71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sectPr w:rsidR="00485B09" w:rsidRPr="00485B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746" w:bottom="1134" w:left="1701" w:header="720" w:footer="709" w:gutter="0"/>
          <w:cols w:space="720"/>
          <w:docGrid w:linePitch="600" w:charSpace="24576"/>
        </w:sectPr>
      </w:pPr>
    </w:p>
    <w:p w:rsidR="00485B09" w:rsidRDefault="00485B09"/>
    <w:sectPr w:rsidR="00485B09" w:rsidSect="002F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651" w:rsidRDefault="00325651">
      <w:pPr>
        <w:spacing w:after="0" w:line="240" w:lineRule="auto"/>
      </w:pPr>
      <w:r>
        <w:separator/>
      </w:r>
    </w:p>
  </w:endnote>
  <w:endnote w:type="continuationSeparator" w:id="0">
    <w:p w:rsidR="00325651" w:rsidRDefault="0032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panose1 w:val="020B0604020202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8E" w:rsidRDefault="0040468E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38.35pt;margin-top:.05pt;width:28.75pt;height:15.8pt;z-index:251659264;mso-wrap-distance-left:0;mso-wrap-distance-right:0;mso-position-horizontal-relative:page" stroked="f">
          <v:fill opacity="0" color2="black"/>
          <v:textbox inset="0,0,0,0">
            <w:txbxContent>
              <w:p w:rsidR="0040468E" w:rsidRDefault="0040468E">
                <w:pPr>
                  <w:pStyle w:val="af0"/>
                </w:pPr>
                <w:r>
                  <w:rPr>
                    <w:rStyle w:val="a8"/>
                  </w:rPr>
                  <w:fldChar w:fldCharType="begin"/>
                </w:r>
                <w:r>
                  <w:rPr>
                    <w:rStyle w:val="a8"/>
                  </w:rPr>
                  <w:instrText xml:space="preserve"> PAGE </w:instrText>
                </w:r>
                <w:r>
                  <w:rPr>
                    <w:rStyle w:val="a8"/>
                  </w:rPr>
                  <w:fldChar w:fldCharType="separate"/>
                </w:r>
                <w:r w:rsidR="00101BD0">
                  <w:rPr>
                    <w:rStyle w:val="a8"/>
                    <w:noProof/>
                  </w:rPr>
                  <w:t>2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8E" w:rsidRDefault="0040468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8E" w:rsidRDefault="0040468E">
    <w:pPr>
      <w:pStyle w:val="af0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8" o:spid="_x0000_s2050" type="#_x0000_t202" style="position:absolute;left:0;text-align:left;margin-left:543.95pt;margin-top:.05pt;width:28.75pt;height:15.8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" stroked="f">
          <v:fill opacity="0"/>
          <v:textbox inset="0,0,0,0">
            <w:txbxContent>
              <w:p w:rsidR="0040468E" w:rsidRDefault="0040468E">
                <w:pPr>
                  <w:pStyle w:val="af0"/>
                </w:pPr>
                <w:r>
                  <w:rPr>
                    <w:rStyle w:val="a8"/>
                  </w:rPr>
                  <w:fldChar w:fldCharType="begin"/>
                </w:r>
                <w:r>
                  <w:rPr>
                    <w:rStyle w:val="a8"/>
                  </w:rPr>
                  <w:instrText xml:space="preserve"> PAGE </w:instrText>
                </w:r>
                <w:r>
                  <w:rPr>
                    <w:rStyle w:val="a8"/>
                  </w:rPr>
                  <w:fldChar w:fldCharType="separate"/>
                </w:r>
                <w:r w:rsidR="002D54B5">
                  <w:rPr>
                    <w:rStyle w:val="a8"/>
                    <w:noProof/>
                  </w:rPr>
                  <w:t>55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8E" w:rsidRDefault="004046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651" w:rsidRDefault="00325651">
      <w:pPr>
        <w:spacing w:after="0" w:line="240" w:lineRule="auto"/>
      </w:pPr>
      <w:r>
        <w:separator/>
      </w:r>
    </w:p>
  </w:footnote>
  <w:footnote w:type="continuationSeparator" w:id="0">
    <w:p w:rsidR="00325651" w:rsidRDefault="0032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8E" w:rsidRDefault="0040468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8E" w:rsidRDefault="0040468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8E" w:rsidRDefault="004046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3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color w:val="333333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74"/>
        </w:tabs>
        <w:ind w:left="374" w:hanging="360"/>
      </w:pPr>
      <w:rPr>
        <w:rFonts w:ascii="Symbol" w:hAnsi="Symbol" w:hint="default"/>
        <w:spacing w:val="-12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Symbol" w:hint="default"/>
        <w:color w:val="000000"/>
        <w:sz w:val="24"/>
        <w:szCs w:val="24"/>
        <w:lang w:val="ru-RU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sz w:val="24"/>
        <w:szCs w:val="24"/>
      </w:rPr>
    </w:lvl>
    <w:lvl w:ilvl="1">
      <w:start w:val="4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color w:val="333333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0000008"/>
    <w:multiLevelType w:val="multilevel"/>
    <w:tmpl w:val="8C58916A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94"/>
        </w:tabs>
        <w:ind w:left="394" w:hanging="360"/>
      </w:pPr>
      <w:rPr>
        <w:rFonts w:ascii="Symbol" w:hAnsi="Symbol"/>
        <w:color w:val="333333"/>
        <w:spacing w:val="-1"/>
        <w:sz w:val="24"/>
        <w:szCs w:val="24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  <w:lang w:val="en-US"/>
      </w:rPr>
    </w:lvl>
    <w:lvl w:ilvl="2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  <w:lang w:val="en-US"/>
      </w:rPr>
    </w:lvl>
    <w:lvl w:ilvl="5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  <w:lang w:val="en-US"/>
      </w:rPr>
    </w:lvl>
    <w:lvl w:ilvl="8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cs="Wingdings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pacing w:val="-2"/>
        <w:sz w:val="24"/>
        <w:szCs w:val="24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4"/>
        <w:szCs w:val="24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pacing w:val="-12"/>
        <w:sz w:val="24"/>
        <w:szCs w:val="24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422"/>
        </w:tabs>
        <w:ind w:left="422" w:hanging="360"/>
      </w:pPr>
      <w:rPr>
        <w:rFonts w:ascii="Symbol" w:hAnsi="Symbol"/>
        <w:spacing w:val="-12"/>
        <w:sz w:val="24"/>
        <w:szCs w:val="24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24"/>
        <w:szCs w:val="24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333333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333333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333333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333333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  <w:color w:val="333333"/>
        <w:sz w:val="24"/>
        <w:szCs w:val="24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ymbol" w:hint="default"/>
        <w:sz w:val="24"/>
        <w:szCs w:val="24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74"/>
        </w:tabs>
        <w:ind w:left="374" w:hanging="360"/>
      </w:pPr>
      <w:rPr>
        <w:rFonts w:ascii="Symbol" w:hAnsi="Symbol" w:cs="Wingdings" w:hint="default"/>
        <w:sz w:val="24"/>
        <w:szCs w:val="24"/>
      </w:rPr>
    </w:lvl>
  </w:abstractNum>
  <w:abstractNum w:abstractNumId="26">
    <w:nsid w:val="0000001B"/>
    <w:multiLevelType w:val="singleLevel"/>
    <w:tmpl w:val="0000001B"/>
    <w:name w:val="WW8Num27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4"/>
        <w:szCs w:val="24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333333"/>
        <w:sz w:val="20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333333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2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color w:val="333333"/>
        <w:sz w:val="24"/>
        <w:szCs w:val="24"/>
        <w:lang w:val="ru-RU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color w:val="333333"/>
        <w:sz w:val="24"/>
        <w:szCs w:val="24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color w:val="333333"/>
        <w:sz w:val="24"/>
        <w:szCs w:val="24"/>
        <w:lang w:val="ru-RU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  <w:color w:val="333333"/>
        <w:sz w:val="24"/>
        <w:szCs w:val="24"/>
      </w:rPr>
    </w:lvl>
  </w:abstractNum>
  <w:abstractNum w:abstractNumId="34">
    <w:nsid w:val="00000023"/>
    <w:multiLevelType w:val="singleLevel"/>
    <w:tmpl w:val="00000023"/>
    <w:name w:val="WW8Num35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color w:val="000080"/>
        <w:sz w:val="20"/>
        <w:szCs w:val="24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3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0000025"/>
    <w:multiLevelType w:val="multi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8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24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9">
    <w:nsid w:val="00000028"/>
    <w:multiLevelType w:val="singleLevel"/>
    <w:tmpl w:val="00000028"/>
    <w:name w:val="WW8Num4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  <w:spacing w:val="-1"/>
        <w:sz w:val="24"/>
        <w:szCs w:val="24"/>
      </w:r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color w:val="000000"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Symbol" w:hAnsi="Symbol" w:cs="Symbol" w:hint="default"/>
        <w:color w:val="000000"/>
        <w:spacing w:val="-1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  <w:color w:val="000000"/>
        <w:spacing w:val="-1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  <w:color w:val="000000"/>
        <w:spacing w:val="-1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Symbol" w:hAnsi="Symbol" w:cs="Symbol" w:hint="default"/>
        <w:color w:val="000000"/>
        <w:spacing w:val="-1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  <w:color w:val="000000"/>
        <w:spacing w:val="-1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  <w:color w:val="000000"/>
        <w:spacing w:val="-1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Symbol" w:hAnsi="Symbol" w:cs="Symbol" w:hint="default"/>
        <w:color w:val="000000"/>
        <w:spacing w:val="-1"/>
        <w:sz w:val="24"/>
        <w:szCs w:val="24"/>
      </w:rPr>
    </w:lvl>
  </w:abstractNum>
  <w:abstractNum w:abstractNumId="41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2">
    <w:nsid w:val="12062C58"/>
    <w:multiLevelType w:val="hybridMultilevel"/>
    <w:tmpl w:val="D3120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E140DE4"/>
    <w:multiLevelType w:val="multilevel"/>
    <w:tmpl w:val="338C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4C129ED"/>
    <w:multiLevelType w:val="hybridMultilevel"/>
    <w:tmpl w:val="597200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25137988"/>
    <w:multiLevelType w:val="multilevel"/>
    <w:tmpl w:val="5F18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65E6304"/>
    <w:multiLevelType w:val="multilevel"/>
    <w:tmpl w:val="B98A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11D4153"/>
    <w:multiLevelType w:val="multilevel"/>
    <w:tmpl w:val="8A80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72E75FC"/>
    <w:multiLevelType w:val="hybridMultilevel"/>
    <w:tmpl w:val="8B6AF0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2025279"/>
    <w:multiLevelType w:val="hybridMultilevel"/>
    <w:tmpl w:val="6D722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916639"/>
    <w:multiLevelType w:val="hybridMultilevel"/>
    <w:tmpl w:val="ED580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CB816A1"/>
    <w:multiLevelType w:val="hybridMultilevel"/>
    <w:tmpl w:val="9BB4E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C245F4"/>
    <w:multiLevelType w:val="multilevel"/>
    <w:tmpl w:val="B62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0B64A23"/>
    <w:multiLevelType w:val="hybridMultilevel"/>
    <w:tmpl w:val="EEC0D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A98647B"/>
    <w:multiLevelType w:val="hybridMultilevel"/>
    <w:tmpl w:val="0DAE5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D3C45EA"/>
    <w:multiLevelType w:val="hybridMultilevel"/>
    <w:tmpl w:val="AF0E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20"/>
  </w:num>
  <w:num w:numId="18">
    <w:abstractNumId w:val="21"/>
  </w:num>
  <w:num w:numId="19">
    <w:abstractNumId w:val="22"/>
  </w:num>
  <w:num w:numId="20">
    <w:abstractNumId w:val="23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29"/>
  </w:num>
  <w:num w:numId="27">
    <w:abstractNumId w:val="30"/>
  </w:num>
  <w:num w:numId="28">
    <w:abstractNumId w:val="34"/>
  </w:num>
  <w:num w:numId="29">
    <w:abstractNumId w:val="35"/>
  </w:num>
  <w:num w:numId="30">
    <w:abstractNumId w:val="36"/>
  </w:num>
  <w:num w:numId="31">
    <w:abstractNumId w:val="37"/>
  </w:num>
  <w:num w:numId="32">
    <w:abstractNumId w:val="38"/>
  </w:num>
  <w:num w:numId="33">
    <w:abstractNumId w:val="39"/>
  </w:num>
  <w:num w:numId="34">
    <w:abstractNumId w:val="40"/>
  </w:num>
  <w:num w:numId="35">
    <w:abstractNumId w:val="48"/>
  </w:num>
  <w:num w:numId="36">
    <w:abstractNumId w:val="53"/>
  </w:num>
  <w:num w:numId="37">
    <w:abstractNumId w:val="44"/>
  </w:num>
  <w:num w:numId="38">
    <w:abstractNumId w:val="50"/>
  </w:num>
  <w:num w:numId="39">
    <w:abstractNumId w:val="42"/>
  </w:num>
  <w:num w:numId="40">
    <w:abstractNumId w:val="51"/>
  </w:num>
  <w:num w:numId="41">
    <w:abstractNumId w:val="49"/>
  </w:num>
  <w:num w:numId="42">
    <w:abstractNumId w:val="55"/>
  </w:num>
  <w:num w:numId="43">
    <w:abstractNumId w:val="54"/>
  </w:num>
  <w:num w:numId="44">
    <w:abstractNumId w:val="45"/>
  </w:num>
  <w:num w:numId="45">
    <w:abstractNumId w:val="52"/>
  </w:num>
  <w:num w:numId="46">
    <w:abstractNumId w:val="46"/>
  </w:num>
  <w:num w:numId="47">
    <w:abstractNumId w:val="47"/>
  </w:num>
  <w:num w:numId="48">
    <w:abstractNumId w:val="4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5B09"/>
    <w:rsid w:val="00010599"/>
    <w:rsid w:val="00030168"/>
    <w:rsid w:val="000735A0"/>
    <w:rsid w:val="000C5C95"/>
    <w:rsid w:val="00101BD0"/>
    <w:rsid w:val="001133BE"/>
    <w:rsid w:val="00155D84"/>
    <w:rsid w:val="001740AB"/>
    <w:rsid w:val="001B584B"/>
    <w:rsid w:val="00210AA1"/>
    <w:rsid w:val="002C5F51"/>
    <w:rsid w:val="002C6B80"/>
    <w:rsid w:val="002D54B5"/>
    <w:rsid w:val="002F4C13"/>
    <w:rsid w:val="00325651"/>
    <w:rsid w:val="0035246F"/>
    <w:rsid w:val="00384182"/>
    <w:rsid w:val="003A5B88"/>
    <w:rsid w:val="003C0AF3"/>
    <w:rsid w:val="0040468E"/>
    <w:rsid w:val="00446128"/>
    <w:rsid w:val="00453A65"/>
    <w:rsid w:val="00461AFA"/>
    <w:rsid w:val="004648DE"/>
    <w:rsid w:val="00485B09"/>
    <w:rsid w:val="004912A3"/>
    <w:rsid w:val="004962F9"/>
    <w:rsid w:val="004A6B29"/>
    <w:rsid w:val="004B2409"/>
    <w:rsid w:val="00517292"/>
    <w:rsid w:val="00523C6F"/>
    <w:rsid w:val="00525509"/>
    <w:rsid w:val="0058531B"/>
    <w:rsid w:val="005B16BA"/>
    <w:rsid w:val="005B3F56"/>
    <w:rsid w:val="005E7AE7"/>
    <w:rsid w:val="005E7EC1"/>
    <w:rsid w:val="00622470"/>
    <w:rsid w:val="006A250F"/>
    <w:rsid w:val="0075104C"/>
    <w:rsid w:val="007F30D3"/>
    <w:rsid w:val="007F3AAD"/>
    <w:rsid w:val="00810FC9"/>
    <w:rsid w:val="00901E13"/>
    <w:rsid w:val="00944208"/>
    <w:rsid w:val="009945FD"/>
    <w:rsid w:val="00A07645"/>
    <w:rsid w:val="00A80101"/>
    <w:rsid w:val="00A93DC9"/>
    <w:rsid w:val="00AC2707"/>
    <w:rsid w:val="00AF4F0E"/>
    <w:rsid w:val="00B377B5"/>
    <w:rsid w:val="00B722DE"/>
    <w:rsid w:val="00C816C0"/>
    <w:rsid w:val="00CD2F91"/>
    <w:rsid w:val="00CD44C5"/>
    <w:rsid w:val="00D42992"/>
    <w:rsid w:val="00D557B7"/>
    <w:rsid w:val="00DB09DE"/>
    <w:rsid w:val="00DC333B"/>
    <w:rsid w:val="00DF4DB1"/>
    <w:rsid w:val="00E401E3"/>
    <w:rsid w:val="00E62E53"/>
    <w:rsid w:val="00E749D2"/>
    <w:rsid w:val="00E8712C"/>
    <w:rsid w:val="00F56185"/>
    <w:rsid w:val="00FA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13"/>
  </w:style>
  <w:style w:type="paragraph" w:styleId="1">
    <w:name w:val="heading 1"/>
    <w:basedOn w:val="a"/>
    <w:next w:val="a"/>
    <w:link w:val="10"/>
    <w:qFormat/>
    <w:rsid w:val="00485B09"/>
    <w:pPr>
      <w:keepNext/>
      <w:keepLines/>
      <w:numPr>
        <w:numId w:val="1"/>
      </w:numPr>
      <w:suppressAutoHyphens/>
      <w:spacing w:before="480" w:after="0" w:line="360" w:lineRule="atLeast"/>
      <w:jc w:val="both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5B0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5B0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1E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485B09"/>
    <w:pPr>
      <w:numPr>
        <w:ilvl w:val="5"/>
        <w:numId w:val="1"/>
      </w:numPr>
      <w:suppressAutoHyphens/>
      <w:spacing w:before="240" w:after="60" w:line="360" w:lineRule="atLeast"/>
      <w:jc w:val="both"/>
      <w:outlineLvl w:val="5"/>
    </w:pPr>
    <w:rPr>
      <w:rFonts w:ascii="Times New Roman" w:eastAsia="Calibri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B09"/>
    <w:rPr>
      <w:rFonts w:ascii="Cambria" w:eastAsia="Calibri" w:hAnsi="Cambria" w:cs="Cambria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5B09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5B09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485B09"/>
    <w:rPr>
      <w:rFonts w:ascii="Times New Roman" w:eastAsia="Calibri" w:hAnsi="Times New Roman" w:cs="Times New Roman"/>
      <w:b/>
      <w:bCs/>
      <w:lang w:eastAsia="ar-SA"/>
    </w:rPr>
  </w:style>
  <w:style w:type="numbering" w:customStyle="1" w:styleId="11">
    <w:name w:val="Нет списка1"/>
    <w:next w:val="a2"/>
    <w:semiHidden/>
    <w:rsid w:val="00485B09"/>
  </w:style>
  <w:style w:type="character" w:customStyle="1" w:styleId="WW8Num1z0">
    <w:name w:val="WW8Num1z0"/>
    <w:rsid w:val="00485B09"/>
  </w:style>
  <w:style w:type="character" w:customStyle="1" w:styleId="WW8Num1z1">
    <w:name w:val="WW8Num1z1"/>
    <w:rsid w:val="00485B09"/>
  </w:style>
  <w:style w:type="character" w:customStyle="1" w:styleId="WW8Num1z2">
    <w:name w:val="WW8Num1z2"/>
    <w:rsid w:val="00485B09"/>
  </w:style>
  <w:style w:type="character" w:customStyle="1" w:styleId="WW8Num1z3">
    <w:name w:val="WW8Num1z3"/>
    <w:rsid w:val="00485B09"/>
  </w:style>
  <w:style w:type="character" w:customStyle="1" w:styleId="WW8Num1z4">
    <w:name w:val="WW8Num1z4"/>
    <w:rsid w:val="00485B09"/>
  </w:style>
  <w:style w:type="character" w:customStyle="1" w:styleId="WW8Num1z5">
    <w:name w:val="WW8Num1z5"/>
    <w:rsid w:val="00485B09"/>
  </w:style>
  <w:style w:type="character" w:customStyle="1" w:styleId="WW8Num1z6">
    <w:name w:val="WW8Num1z6"/>
    <w:rsid w:val="00485B09"/>
  </w:style>
  <w:style w:type="character" w:customStyle="1" w:styleId="WW8Num1z7">
    <w:name w:val="WW8Num1z7"/>
    <w:rsid w:val="00485B09"/>
  </w:style>
  <w:style w:type="character" w:customStyle="1" w:styleId="WW8Num1z8">
    <w:name w:val="WW8Num1z8"/>
    <w:rsid w:val="00485B09"/>
  </w:style>
  <w:style w:type="character" w:customStyle="1" w:styleId="WW8Num2z0">
    <w:name w:val="WW8Num2z0"/>
    <w:rsid w:val="00485B09"/>
    <w:rPr>
      <w:rFonts w:ascii="Symbol" w:hAnsi="Symbol" w:cs="Symbol"/>
    </w:rPr>
  </w:style>
  <w:style w:type="character" w:customStyle="1" w:styleId="WW8Num2z1">
    <w:name w:val="WW8Num2z1"/>
    <w:rsid w:val="00485B09"/>
    <w:rPr>
      <w:color w:val="333333"/>
      <w:sz w:val="24"/>
      <w:szCs w:val="24"/>
    </w:rPr>
  </w:style>
  <w:style w:type="character" w:customStyle="1" w:styleId="WW8Num2z2">
    <w:name w:val="WW8Num2z2"/>
    <w:rsid w:val="00485B09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485B09"/>
    <w:rPr>
      <w:rFonts w:ascii="Symbol" w:hAnsi="Symbol" w:cs="Symbol" w:hint="default"/>
      <w:sz w:val="20"/>
    </w:rPr>
  </w:style>
  <w:style w:type="character" w:customStyle="1" w:styleId="WW8Num4z0">
    <w:name w:val="WW8Num4z0"/>
    <w:rsid w:val="00485B09"/>
    <w:rPr>
      <w:sz w:val="24"/>
      <w:szCs w:val="24"/>
    </w:rPr>
  </w:style>
  <w:style w:type="character" w:customStyle="1" w:styleId="WW8Num5z0">
    <w:name w:val="WW8Num5z0"/>
    <w:rsid w:val="00485B09"/>
    <w:rPr>
      <w:rFonts w:hint="default"/>
      <w:spacing w:val="-12"/>
      <w:sz w:val="24"/>
      <w:szCs w:val="24"/>
    </w:rPr>
  </w:style>
  <w:style w:type="character" w:customStyle="1" w:styleId="WW8Num6z0">
    <w:name w:val="WW8Num6z0"/>
    <w:rsid w:val="00485B09"/>
    <w:rPr>
      <w:rFonts w:ascii="Symbol" w:eastAsia="Times New Roman" w:hAnsi="Symbol" w:cs="Symbol" w:hint="default"/>
      <w:color w:val="000000"/>
      <w:sz w:val="24"/>
      <w:szCs w:val="24"/>
      <w:lang w:val="ru-RU"/>
    </w:rPr>
  </w:style>
  <w:style w:type="character" w:customStyle="1" w:styleId="WW8Num7z0">
    <w:name w:val="WW8Num7z0"/>
    <w:rsid w:val="00485B09"/>
    <w:rPr>
      <w:rFonts w:ascii="Courier New" w:hAnsi="Courier New" w:cs="Courier New" w:hint="default"/>
      <w:sz w:val="24"/>
      <w:szCs w:val="24"/>
    </w:rPr>
  </w:style>
  <w:style w:type="character" w:customStyle="1" w:styleId="WW8Num7z1">
    <w:name w:val="WW8Num7z1"/>
    <w:rsid w:val="00485B09"/>
    <w:rPr>
      <w:color w:val="333333"/>
      <w:sz w:val="24"/>
      <w:szCs w:val="24"/>
    </w:rPr>
  </w:style>
  <w:style w:type="character" w:customStyle="1" w:styleId="WW8Num7z2">
    <w:name w:val="WW8Num7z2"/>
    <w:rsid w:val="00485B09"/>
    <w:rPr>
      <w:rFonts w:ascii="Wingdings" w:hAnsi="Wingdings" w:cs="Wingdings" w:hint="default"/>
    </w:rPr>
  </w:style>
  <w:style w:type="character" w:customStyle="1" w:styleId="WW8Num8z0">
    <w:name w:val="WW8Num8z0"/>
    <w:rsid w:val="00485B09"/>
    <w:rPr>
      <w:rFonts w:ascii="Symbol" w:hAnsi="Symbol" w:cs="Symbol" w:hint="default"/>
      <w:sz w:val="20"/>
    </w:rPr>
  </w:style>
  <w:style w:type="character" w:customStyle="1" w:styleId="WW8Num9z0">
    <w:name w:val="WW8Num9z0"/>
    <w:rsid w:val="00485B09"/>
    <w:rPr>
      <w:rFonts w:hint="default"/>
      <w:sz w:val="24"/>
      <w:szCs w:val="24"/>
    </w:rPr>
  </w:style>
  <w:style w:type="character" w:customStyle="1" w:styleId="WW8Num10z0">
    <w:name w:val="WW8Num10z0"/>
    <w:rsid w:val="00485B09"/>
    <w:rPr>
      <w:sz w:val="24"/>
      <w:szCs w:val="24"/>
    </w:rPr>
  </w:style>
  <w:style w:type="character" w:customStyle="1" w:styleId="WW8Num10z1">
    <w:name w:val="WW8Num10z1"/>
    <w:rsid w:val="00485B09"/>
  </w:style>
  <w:style w:type="character" w:customStyle="1" w:styleId="WW8Num10z2">
    <w:name w:val="WW8Num10z2"/>
    <w:rsid w:val="00485B09"/>
  </w:style>
  <w:style w:type="character" w:customStyle="1" w:styleId="WW8Num10z3">
    <w:name w:val="WW8Num10z3"/>
    <w:rsid w:val="00485B09"/>
  </w:style>
  <w:style w:type="character" w:customStyle="1" w:styleId="WW8Num10z4">
    <w:name w:val="WW8Num10z4"/>
    <w:rsid w:val="00485B09"/>
  </w:style>
  <w:style w:type="character" w:customStyle="1" w:styleId="WW8Num10z5">
    <w:name w:val="WW8Num10z5"/>
    <w:rsid w:val="00485B09"/>
  </w:style>
  <w:style w:type="character" w:customStyle="1" w:styleId="WW8Num10z6">
    <w:name w:val="WW8Num10z6"/>
    <w:rsid w:val="00485B09"/>
  </w:style>
  <w:style w:type="character" w:customStyle="1" w:styleId="WW8Num10z7">
    <w:name w:val="WW8Num10z7"/>
    <w:rsid w:val="00485B09"/>
  </w:style>
  <w:style w:type="character" w:customStyle="1" w:styleId="WW8Num10z8">
    <w:name w:val="WW8Num10z8"/>
    <w:rsid w:val="00485B09"/>
  </w:style>
  <w:style w:type="character" w:customStyle="1" w:styleId="WW8Num11z0">
    <w:name w:val="WW8Num11z0"/>
    <w:rsid w:val="00485B09"/>
    <w:rPr>
      <w:color w:val="333333"/>
      <w:spacing w:val="-1"/>
      <w:sz w:val="24"/>
      <w:szCs w:val="24"/>
    </w:rPr>
  </w:style>
  <w:style w:type="character" w:customStyle="1" w:styleId="WW8Num12z0">
    <w:name w:val="WW8Num12z0"/>
    <w:rsid w:val="00485B09"/>
    <w:rPr>
      <w:rFonts w:ascii="Symbol" w:hAnsi="Symbol" w:cs="Symbol" w:hint="default"/>
      <w:sz w:val="24"/>
      <w:szCs w:val="24"/>
    </w:rPr>
  </w:style>
  <w:style w:type="character" w:customStyle="1" w:styleId="WW8Num12z1">
    <w:name w:val="WW8Num12z1"/>
    <w:rsid w:val="00485B09"/>
    <w:rPr>
      <w:rFonts w:ascii="Courier New" w:hAnsi="Courier New" w:cs="Courier New" w:hint="default"/>
      <w:lang w:val="en-US"/>
    </w:rPr>
  </w:style>
  <w:style w:type="character" w:customStyle="1" w:styleId="WW8Num12z2">
    <w:name w:val="WW8Num12z2"/>
    <w:rsid w:val="00485B09"/>
    <w:rPr>
      <w:rFonts w:ascii="Wingdings" w:hAnsi="Wingdings" w:cs="Wingdings" w:hint="default"/>
    </w:rPr>
  </w:style>
  <w:style w:type="character" w:customStyle="1" w:styleId="WW8Num13z0">
    <w:name w:val="WW8Num13z0"/>
    <w:rsid w:val="00485B09"/>
    <w:rPr>
      <w:rFonts w:ascii="Symbol" w:hAnsi="Symbol" w:cs="Symbol" w:hint="default"/>
      <w:spacing w:val="-2"/>
      <w:sz w:val="24"/>
      <w:szCs w:val="24"/>
    </w:rPr>
  </w:style>
  <w:style w:type="character" w:customStyle="1" w:styleId="WW8Num14z0">
    <w:name w:val="WW8Num14z0"/>
    <w:rsid w:val="00485B09"/>
    <w:rPr>
      <w:rFonts w:ascii="Symbol" w:hAnsi="Symbol" w:cs="Symbol" w:hint="default"/>
      <w:sz w:val="24"/>
      <w:szCs w:val="24"/>
    </w:rPr>
  </w:style>
  <w:style w:type="character" w:customStyle="1" w:styleId="WW8Num15z0">
    <w:name w:val="WW8Num15z0"/>
    <w:rsid w:val="00485B09"/>
    <w:rPr>
      <w:rFonts w:ascii="Symbol" w:hAnsi="Symbol" w:cs="Symbol" w:hint="default"/>
      <w:spacing w:val="-12"/>
      <w:sz w:val="24"/>
      <w:szCs w:val="24"/>
    </w:rPr>
  </w:style>
  <w:style w:type="character" w:customStyle="1" w:styleId="WW8Num16z0">
    <w:name w:val="WW8Num16z0"/>
    <w:rsid w:val="00485B09"/>
    <w:rPr>
      <w:rFonts w:ascii="Symbol" w:hAnsi="Symbol" w:cs="Symbol" w:hint="default"/>
      <w:sz w:val="24"/>
      <w:szCs w:val="24"/>
    </w:rPr>
  </w:style>
  <w:style w:type="character" w:customStyle="1" w:styleId="WW8Num16z1">
    <w:name w:val="WW8Num16z1"/>
    <w:rsid w:val="00485B09"/>
    <w:rPr>
      <w:rFonts w:ascii="Courier New" w:hAnsi="Courier New" w:cs="Courier New" w:hint="default"/>
    </w:rPr>
  </w:style>
  <w:style w:type="character" w:customStyle="1" w:styleId="WW8Num16z2">
    <w:name w:val="WW8Num16z2"/>
    <w:rsid w:val="00485B09"/>
    <w:rPr>
      <w:rFonts w:ascii="Wingdings" w:hAnsi="Wingdings" w:cs="Wingdings" w:hint="default"/>
    </w:rPr>
  </w:style>
  <w:style w:type="character" w:customStyle="1" w:styleId="WW8Num16z3">
    <w:name w:val="WW8Num16z3"/>
    <w:rsid w:val="00485B09"/>
  </w:style>
  <w:style w:type="character" w:customStyle="1" w:styleId="WW8Num16z4">
    <w:name w:val="WW8Num16z4"/>
    <w:rsid w:val="00485B09"/>
  </w:style>
  <w:style w:type="character" w:customStyle="1" w:styleId="WW8Num16z5">
    <w:name w:val="WW8Num16z5"/>
    <w:rsid w:val="00485B09"/>
  </w:style>
  <w:style w:type="character" w:customStyle="1" w:styleId="WW8Num16z6">
    <w:name w:val="WW8Num16z6"/>
    <w:rsid w:val="00485B09"/>
  </w:style>
  <w:style w:type="character" w:customStyle="1" w:styleId="WW8Num16z7">
    <w:name w:val="WW8Num16z7"/>
    <w:rsid w:val="00485B09"/>
  </w:style>
  <w:style w:type="character" w:customStyle="1" w:styleId="WW8Num16z8">
    <w:name w:val="WW8Num16z8"/>
    <w:rsid w:val="00485B09"/>
  </w:style>
  <w:style w:type="character" w:customStyle="1" w:styleId="WW8Num17z0">
    <w:name w:val="WW8Num17z0"/>
    <w:rsid w:val="00485B09"/>
    <w:rPr>
      <w:spacing w:val="-12"/>
      <w:sz w:val="24"/>
      <w:szCs w:val="24"/>
    </w:rPr>
  </w:style>
  <w:style w:type="character" w:customStyle="1" w:styleId="WW8Num18z0">
    <w:name w:val="WW8Num18z0"/>
    <w:rsid w:val="00485B09"/>
    <w:rPr>
      <w:rFonts w:ascii="Symbol" w:hAnsi="Symbol" w:cs="Symbol" w:hint="default"/>
      <w:sz w:val="24"/>
      <w:szCs w:val="24"/>
    </w:rPr>
  </w:style>
  <w:style w:type="character" w:customStyle="1" w:styleId="WW8Num19z0">
    <w:name w:val="WW8Num19z0"/>
    <w:rsid w:val="00485B09"/>
    <w:rPr>
      <w:rFonts w:ascii="Symbol" w:hAnsi="Symbol" w:cs="Symbol" w:hint="default"/>
    </w:rPr>
  </w:style>
  <w:style w:type="character" w:customStyle="1" w:styleId="WW8Num19z1">
    <w:name w:val="WW8Num19z1"/>
    <w:rsid w:val="00485B09"/>
    <w:rPr>
      <w:rFonts w:ascii="Courier New" w:hAnsi="Courier New" w:cs="Times New Roman" w:hint="default"/>
    </w:rPr>
  </w:style>
  <w:style w:type="character" w:customStyle="1" w:styleId="WW8Num19z2">
    <w:name w:val="WW8Num19z2"/>
    <w:rsid w:val="00485B09"/>
    <w:rPr>
      <w:rFonts w:ascii="Wingdings" w:hAnsi="Wingdings" w:cs="Wingdings" w:hint="default"/>
    </w:rPr>
  </w:style>
  <w:style w:type="character" w:customStyle="1" w:styleId="WW8Num20z0">
    <w:name w:val="WW8Num20z0"/>
    <w:rsid w:val="00485B09"/>
    <w:rPr>
      <w:rFonts w:ascii="Symbol" w:hAnsi="Symbol" w:cs="Symbol" w:hint="default"/>
      <w:sz w:val="20"/>
    </w:rPr>
  </w:style>
  <w:style w:type="character" w:customStyle="1" w:styleId="WW8Num21z0">
    <w:name w:val="WW8Num21z0"/>
    <w:rsid w:val="00485B09"/>
    <w:rPr>
      <w:sz w:val="24"/>
      <w:szCs w:val="24"/>
    </w:rPr>
  </w:style>
  <w:style w:type="character" w:customStyle="1" w:styleId="WW8Num22z0">
    <w:name w:val="WW8Num22z0"/>
    <w:rsid w:val="00485B09"/>
    <w:rPr>
      <w:rFonts w:ascii="Symbol" w:hAnsi="Symbol" w:cs="Symbol" w:hint="default"/>
      <w:sz w:val="24"/>
      <w:szCs w:val="24"/>
    </w:rPr>
  </w:style>
  <w:style w:type="character" w:customStyle="1" w:styleId="WW8Num23z0">
    <w:name w:val="WW8Num23z0"/>
    <w:rsid w:val="00485B09"/>
    <w:rPr>
      <w:rFonts w:ascii="Symbol" w:hAnsi="Symbol" w:cs="Symbol" w:hint="default"/>
      <w:color w:val="333333"/>
      <w:sz w:val="24"/>
      <w:szCs w:val="24"/>
    </w:rPr>
  </w:style>
  <w:style w:type="character" w:customStyle="1" w:styleId="WW8Num23z2">
    <w:name w:val="WW8Num23z2"/>
    <w:rsid w:val="00485B09"/>
    <w:rPr>
      <w:rFonts w:ascii="Wingdings" w:hAnsi="Wingdings" w:cs="Wingdings" w:hint="default"/>
    </w:rPr>
  </w:style>
  <w:style w:type="character" w:customStyle="1" w:styleId="WW8Num23z4">
    <w:name w:val="WW8Num23z4"/>
    <w:rsid w:val="00485B09"/>
    <w:rPr>
      <w:rFonts w:ascii="Courier New" w:hAnsi="Courier New" w:cs="Courier New" w:hint="default"/>
    </w:rPr>
  </w:style>
  <w:style w:type="character" w:customStyle="1" w:styleId="WW8Num24z0">
    <w:name w:val="WW8Num24z0"/>
    <w:rsid w:val="00485B09"/>
    <w:rPr>
      <w:rFonts w:ascii="Symbol" w:hAnsi="Symbol" w:cs="Symbol" w:hint="default"/>
      <w:color w:val="333333"/>
      <w:sz w:val="24"/>
      <w:szCs w:val="24"/>
    </w:rPr>
  </w:style>
  <w:style w:type="character" w:customStyle="1" w:styleId="WW8Num25z0">
    <w:name w:val="WW8Num25z0"/>
    <w:rsid w:val="00485B09"/>
    <w:rPr>
      <w:rFonts w:ascii="Symbol" w:hAnsi="Symbol" w:cs="Symbol" w:hint="default"/>
      <w:sz w:val="24"/>
      <w:szCs w:val="24"/>
    </w:rPr>
  </w:style>
  <w:style w:type="character" w:customStyle="1" w:styleId="WW8Num26z0">
    <w:name w:val="WW8Num26z0"/>
    <w:rsid w:val="00485B09"/>
    <w:rPr>
      <w:rFonts w:ascii="Wingdings" w:eastAsia="Calibri" w:hAnsi="Wingdings" w:cs="Wingdings" w:hint="default"/>
      <w:sz w:val="24"/>
      <w:szCs w:val="24"/>
    </w:rPr>
  </w:style>
  <w:style w:type="character" w:customStyle="1" w:styleId="WW8Num27z0">
    <w:name w:val="WW8Num27z0"/>
    <w:rsid w:val="00485B09"/>
    <w:rPr>
      <w:rFonts w:ascii="Symbol" w:hAnsi="Symbol" w:cs="Symbol" w:hint="default"/>
      <w:sz w:val="24"/>
      <w:szCs w:val="24"/>
    </w:rPr>
  </w:style>
  <w:style w:type="character" w:customStyle="1" w:styleId="WW8Num28z0">
    <w:name w:val="WW8Num28z0"/>
    <w:rsid w:val="00485B09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8z1">
    <w:name w:val="WW8Num28z1"/>
    <w:rsid w:val="00485B09"/>
    <w:rPr>
      <w:rFonts w:ascii="Courier New" w:hAnsi="Courier New" w:cs="Courier New" w:hint="default"/>
    </w:rPr>
  </w:style>
  <w:style w:type="character" w:customStyle="1" w:styleId="WW8Num28z2">
    <w:name w:val="WW8Num28z2"/>
    <w:rsid w:val="00485B09"/>
    <w:rPr>
      <w:rFonts w:ascii="Wingdings" w:hAnsi="Wingdings" w:cs="Wingdings" w:hint="default"/>
    </w:rPr>
  </w:style>
  <w:style w:type="character" w:customStyle="1" w:styleId="WW8Num29z0">
    <w:name w:val="WW8Num29z0"/>
    <w:rsid w:val="00485B09"/>
    <w:rPr>
      <w:rFonts w:ascii="Symbol" w:hAnsi="Symbol" w:cs="Symbol" w:hint="default"/>
      <w:sz w:val="20"/>
    </w:rPr>
  </w:style>
  <w:style w:type="character" w:customStyle="1" w:styleId="WW8Num29z1">
    <w:name w:val="WW8Num29z1"/>
    <w:rsid w:val="00485B09"/>
    <w:rPr>
      <w:rFonts w:ascii="Courier New" w:hAnsi="Courier New" w:cs="Courier New" w:hint="default"/>
      <w:color w:val="333333"/>
      <w:sz w:val="20"/>
      <w:szCs w:val="24"/>
    </w:rPr>
  </w:style>
  <w:style w:type="character" w:customStyle="1" w:styleId="WW8Num29z2">
    <w:name w:val="WW8Num29z2"/>
    <w:rsid w:val="00485B09"/>
    <w:rPr>
      <w:rFonts w:ascii="Wingdings" w:hAnsi="Wingdings" w:cs="Wingdings" w:hint="default"/>
      <w:sz w:val="20"/>
    </w:rPr>
  </w:style>
  <w:style w:type="character" w:customStyle="1" w:styleId="WW8Num30z0">
    <w:name w:val="WW8Num30z0"/>
    <w:rsid w:val="00485B09"/>
    <w:rPr>
      <w:rFonts w:ascii="Symbol" w:hAnsi="Symbol" w:cs="Symbol" w:hint="default"/>
      <w:sz w:val="20"/>
    </w:rPr>
  </w:style>
  <w:style w:type="character" w:customStyle="1" w:styleId="WW8Num30z1">
    <w:name w:val="WW8Num30z1"/>
    <w:rsid w:val="00485B09"/>
    <w:rPr>
      <w:rFonts w:ascii="Courier New" w:hAnsi="Courier New" w:cs="Courier New" w:hint="default"/>
      <w:color w:val="333333"/>
      <w:sz w:val="20"/>
    </w:rPr>
  </w:style>
  <w:style w:type="character" w:customStyle="1" w:styleId="WW8Num30z2">
    <w:name w:val="WW8Num30z2"/>
    <w:rsid w:val="00485B09"/>
    <w:rPr>
      <w:rFonts w:ascii="Wingdings" w:hAnsi="Wingdings" w:cs="Wingdings" w:hint="default"/>
      <w:sz w:val="20"/>
    </w:rPr>
  </w:style>
  <w:style w:type="character" w:customStyle="1" w:styleId="WW8Num31z0">
    <w:name w:val="WW8Num31z0"/>
    <w:rsid w:val="00485B09"/>
    <w:rPr>
      <w:rFonts w:ascii="Symbol" w:hAnsi="Symbol" w:cs="Symbol" w:hint="default"/>
      <w:sz w:val="20"/>
      <w:szCs w:val="24"/>
    </w:rPr>
  </w:style>
  <w:style w:type="character" w:customStyle="1" w:styleId="WW8Num32z0">
    <w:name w:val="WW8Num32z0"/>
    <w:rsid w:val="00485B09"/>
    <w:rPr>
      <w:rFonts w:ascii="Symbol" w:hAnsi="Symbol" w:cs="Symbol" w:hint="default"/>
      <w:b w:val="0"/>
    </w:rPr>
  </w:style>
  <w:style w:type="character" w:customStyle="1" w:styleId="WW8Num32z1">
    <w:name w:val="WW8Num32z1"/>
    <w:rsid w:val="00485B09"/>
    <w:rPr>
      <w:rFonts w:ascii="Symbol" w:hAnsi="Symbol" w:cs="Symbol" w:hint="default"/>
      <w:b w:val="0"/>
      <w:color w:val="333333"/>
      <w:sz w:val="24"/>
      <w:szCs w:val="24"/>
      <w:lang w:val="ru-RU"/>
    </w:rPr>
  </w:style>
  <w:style w:type="character" w:customStyle="1" w:styleId="WW8Num32z2">
    <w:name w:val="WW8Num32z2"/>
    <w:rsid w:val="00485B09"/>
    <w:rPr>
      <w:rFonts w:cs="Times New Roman"/>
    </w:rPr>
  </w:style>
  <w:style w:type="character" w:customStyle="1" w:styleId="WW8Num33z0">
    <w:name w:val="WW8Num33z0"/>
    <w:rsid w:val="00485B09"/>
    <w:rPr>
      <w:rFonts w:cs="Times New Roman"/>
      <w:color w:val="333333"/>
      <w:sz w:val="24"/>
      <w:szCs w:val="24"/>
    </w:rPr>
  </w:style>
  <w:style w:type="character" w:customStyle="1" w:styleId="WW8Num33z1">
    <w:name w:val="WW8Num33z1"/>
    <w:rsid w:val="00485B09"/>
    <w:rPr>
      <w:rFonts w:ascii="Symbol" w:hAnsi="Symbol" w:cs="Symbol" w:hint="default"/>
      <w:b w:val="0"/>
      <w:color w:val="333333"/>
      <w:sz w:val="24"/>
      <w:szCs w:val="24"/>
      <w:lang w:val="ru-RU"/>
    </w:rPr>
  </w:style>
  <w:style w:type="character" w:customStyle="1" w:styleId="WW8Num33z2">
    <w:name w:val="WW8Num33z2"/>
    <w:rsid w:val="00485B09"/>
    <w:rPr>
      <w:rFonts w:ascii="Wingdings" w:hAnsi="Wingdings" w:cs="Wingdings" w:hint="default"/>
      <w:sz w:val="20"/>
    </w:rPr>
  </w:style>
  <w:style w:type="character" w:customStyle="1" w:styleId="WW8Num33z3">
    <w:name w:val="WW8Num33z3"/>
    <w:rsid w:val="00485B09"/>
  </w:style>
  <w:style w:type="character" w:customStyle="1" w:styleId="WW8Num33z4">
    <w:name w:val="WW8Num33z4"/>
    <w:rsid w:val="00485B09"/>
  </w:style>
  <w:style w:type="character" w:customStyle="1" w:styleId="WW8Num33z5">
    <w:name w:val="WW8Num33z5"/>
    <w:rsid w:val="00485B09"/>
  </w:style>
  <w:style w:type="character" w:customStyle="1" w:styleId="WW8Num33z6">
    <w:name w:val="WW8Num33z6"/>
    <w:rsid w:val="00485B09"/>
  </w:style>
  <w:style w:type="character" w:customStyle="1" w:styleId="WW8Num33z7">
    <w:name w:val="WW8Num33z7"/>
    <w:rsid w:val="00485B09"/>
  </w:style>
  <w:style w:type="character" w:customStyle="1" w:styleId="WW8Num33z8">
    <w:name w:val="WW8Num33z8"/>
    <w:rsid w:val="00485B09"/>
  </w:style>
  <w:style w:type="character" w:customStyle="1" w:styleId="WW8Num34z0">
    <w:name w:val="WW8Num34z0"/>
    <w:rsid w:val="00485B09"/>
    <w:rPr>
      <w:rFonts w:hint="default"/>
      <w:color w:val="333333"/>
      <w:sz w:val="24"/>
      <w:szCs w:val="24"/>
    </w:rPr>
  </w:style>
  <w:style w:type="character" w:customStyle="1" w:styleId="WW8Num35z0">
    <w:name w:val="WW8Num35z0"/>
    <w:rsid w:val="00485B09"/>
    <w:rPr>
      <w:rFonts w:ascii="Symbol" w:hAnsi="Symbol" w:cs="Symbol" w:hint="default"/>
      <w:color w:val="000080"/>
      <w:sz w:val="20"/>
      <w:szCs w:val="24"/>
    </w:rPr>
  </w:style>
  <w:style w:type="character" w:customStyle="1" w:styleId="WW8Num36z0">
    <w:name w:val="WW8Num36z0"/>
    <w:rsid w:val="00485B09"/>
    <w:rPr>
      <w:color w:val="333333"/>
      <w:sz w:val="24"/>
      <w:szCs w:val="24"/>
    </w:rPr>
  </w:style>
  <w:style w:type="character" w:customStyle="1" w:styleId="WW8Num36z1">
    <w:name w:val="WW8Num36z1"/>
    <w:rsid w:val="00485B09"/>
  </w:style>
  <w:style w:type="character" w:customStyle="1" w:styleId="WW8Num36z2">
    <w:name w:val="WW8Num36z2"/>
    <w:rsid w:val="00485B09"/>
  </w:style>
  <w:style w:type="character" w:customStyle="1" w:styleId="WW8Num36z3">
    <w:name w:val="WW8Num36z3"/>
    <w:rsid w:val="00485B09"/>
  </w:style>
  <w:style w:type="character" w:customStyle="1" w:styleId="WW8Num36z4">
    <w:name w:val="WW8Num36z4"/>
    <w:rsid w:val="00485B09"/>
  </w:style>
  <w:style w:type="character" w:customStyle="1" w:styleId="WW8Num36z5">
    <w:name w:val="WW8Num36z5"/>
    <w:rsid w:val="00485B09"/>
  </w:style>
  <w:style w:type="character" w:customStyle="1" w:styleId="WW8Num36z6">
    <w:name w:val="WW8Num36z6"/>
    <w:rsid w:val="00485B09"/>
  </w:style>
  <w:style w:type="character" w:customStyle="1" w:styleId="WW8Num36z7">
    <w:name w:val="WW8Num36z7"/>
    <w:rsid w:val="00485B09"/>
  </w:style>
  <w:style w:type="character" w:customStyle="1" w:styleId="WW8Num36z8">
    <w:name w:val="WW8Num36z8"/>
    <w:rsid w:val="00485B09"/>
  </w:style>
  <w:style w:type="character" w:customStyle="1" w:styleId="WW8Num37z0">
    <w:name w:val="WW8Num37z0"/>
    <w:rsid w:val="00485B09"/>
    <w:rPr>
      <w:rFonts w:ascii="Symbol" w:hAnsi="Symbol" w:cs="Symbol" w:hint="default"/>
      <w:color w:val="000080"/>
      <w:sz w:val="24"/>
      <w:szCs w:val="24"/>
    </w:rPr>
  </w:style>
  <w:style w:type="character" w:customStyle="1" w:styleId="WW8Num37z1">
    <w:name w:val="WW8Num37z1"/>
    <w:rsid w:val="00485B09"/>
    <w:rPr>
      <w:rFonts w:ascii="Courier New" w:hAnsi="Courier New" w:cs="Times New Roman" w:hint="default"/>
    </w:rPr>
  </w:style>
  <w:style w:type="character" w:customStyle="1" w:styleId="WW8Num37z2">
    <w:name w:val="WW8Num37z2"/>
    <w:rsid w:val="00485B09"/>
    <w:rPr>
      <w:rFonts w:ascii="Wingdings" w:hAnsi="Wingdings" w:cs="Wingdings" w:hint="default"/>
    </w:rPr>
  </w:style>
  <w:style w:type="character" w:customStyle="1" w:styleId="WW8Num37z3">
    <w:name w:val="WW8Num37z3"/>
    <w:rsid w:val="00485B09"/>
  </w:style>
  <w:style w:type="character" w:customStyle="1" w:styleId="WW8Num37z4">
    <w:name w:val="WW8Num37z4"/>
    <w:rsid w:val="00485B09"/>
  </w:style>
  <w:style w:type="character" w:customStyle="1" w:styleId="WW8Num37z5">
    <w:name w:val="WW8Num37z5"/>
    <w:rsid w:val="00485B09"/>
  </w:style>
  <w:style w:type="character" w:customStyle="1" w:styleId="WW8Num37z6">
    <w:name w:val="WW8Num37z6"/>
    <w:rsid w:val="00485B09"/>
  </w:style>
  <w:style w:type="character" w:customStyle="1" w:styleId="WW8Num37z7">
    <w:name w:val="WW8Num37z7"/>
    <w:rsid w:val="00485B09"/>
  </w:style>
  <w:style w:type="character" w:customStyle="1" w:styleId="WW8Num37z8">
    <w:name w:val="WW8Num37z8"/>
    <w:rsid w:val="00485B09"/>
  </w:style>
  <w:style w:type="character" w:customStyle="1" w:styleId="WW8Num38z0">
    <w:name w:val="WW8Num38z0"/>
    <w:rsid w:val="00485B09"/>
    <w:rPr>
      <w:rFonts w:hint="default"/>
      <w:color w:val="000000"/>
      <w:sz w:val="24"/>
      <w:szCs w:val="24"/>
    </w:rPr>
  </w:style>
  <w:style w:type="character" w:customStyle="1" w:styleId="WW8Num39z0">
    <w:name w:val="WW8Num39z0"/>
    <w:rsid w:val="00485B09"/>
  </w:style>
  <w:style w:type="character" w:customStyle="1" w:styleId="WW8Num40z0">
    <w:name w:val="WW8Num40z0"/>
    <w:rsid w:val="00485B09"/>
    <w:rPr>
      <w:color w:val="000000"/>
      <w:spacing w:val="-1"/>
      <w:sz w:val="24"/>
      <w:szCs w:val="24"/>
    </w:rPr>
  </w:style>
  <w:style w:type="character" w:customStyle="1" w:styleId="WW8Num41z0">
    <w:name w:val="WW8Num41z0"/>
    <w:rsid w:val="00485B09"/>
    <w:rPr>
      <w:rFonts w:ascii="Symbol" w:hAnsi="Symbol" w:cs="Symbol" w:hint="default"/>
      <w:color w:val="000000"/>
      <w:spacing w:val="-1"/>
      <w:sz w:val="24"/>
      <w:szCs w:val="24"/>
    </w:rPr>
  </w:style>
  <w:style w:type="character" w:customStyle="1" w:styleId="WW8Num41z1">
    <w:name w:val="WW8Num41z1"/>
    <w:rsid w:val="00485B09"/>
    <w:rPr>
      <w:rFonts w:ascii="Courier New" w:hAnsi="Courier New" w:cs="Courier New" w:hint="default"/>
    </w:rPr>
  </w:style>
  <w:style w:type="character" w:customStyle="1" w:styleId="WW8Num34z1">
    <w:name w:val="WW8Num34z1"/>
    <w:rsid w:val="00485B09"/>
  </w:style>
  <w:style w:type="character" w:customStyle="1" w:styleId="WW8Num34z2">
    <w:name w:val="WW8Num34z2"/>
    <w:rsid w:val="00485B09"/>
  </w:style>
  <w:style w:type="character" w:customStyle="1" w:styleId="WW8Num34z3">
    <w:name w:val="WW8Num34z3"/>
    <w:rsid w:val="00485B09"/>
  </w:style>
  <w:style w:type="character" w:customStyle="1" w:styleId="WW8Num34z4">
    <w:name w:val="WW8Num34z4"/>
    <w:rsid w:val="00485B09"/>
  </w:style>
  <w:style w:type="character" w:customStyle="1" w:styleId="WW8Num34z5">
    <w:name w:val="WW8Num34z5"/>
    <w:rsid w:val="00485B09"/>
  </w:style>
  <w:style w:type="character" w:customStyle="1" w:styleId="WW8Num34z6">
    <w:name w:val="WW8Num34z6"/>
    <w:rsid w:val="00485B09"/>
  </w:style>
  <w:style w:type="character" w:customStyle="1" w:styleId="WW8Num34z7">
    <w:name w:val="WW8Num34z7"/>
    <w:rsid w:val="00485B09"/>
  </w:style>
  <w:style w:type="character" w:customStyle="1" w:styleId="WW8Num34z8">
    <w:name w:val="WW8Num34z8"/>
    <w:rsid w:val="00485B09"/>
  </w:style>
  <w:style w:type="character" w:customStyle="1" w:styleId="WW8Num38z1">
    <w:name w:val="WW8Num38z1"/>
    <w:rsid w:val="00485B09"/>
    <w:rPr>
      <w:rFonts w:ascii="Courier New" w:hAnsi="Courier New" w:cs="Courier New" w:hint="default"/>
    </w:rPr>
  </w:style>
  <w:style w:type="character" w:customStyle="1" w:styleId="WW8Num38z2">
    <w:name w:val="WW8Num38z2"/>
    <w:rsid w:val="00485B09"/>
    <w:rPr>
      <w:rFonts w:ascii="Wingdings" w:hAnsi="Wingdings" w:cs="Wingdings" w:hint="default"/>
    </w:rPr>
  </w:style>
  <w:style w:type="character" w:customStyle="1" w:styleId="WW8Num38z3">
    <w:name w:val="WW8Num38z3"/>
    <w:rsid w:val="00485B09"/>
    <w:rPr>
      <w:rFonts w:ascii="Symbol" w:hAnsi="Symbol" w:cs="Symbol" w:hint="default"/>
    </w:rPr>
  </w:style>
  <w:style w:type="character" w:customStyle="1" w:styleId="WW8Num38z4">
    <w:name w:val="WW8Num38z4"/>
    <w:rsid w:val="00485B09"/>
  </w:style>
  <w:style w:type="character" w:customStyle="1" w:styleId="WW8Num38z5">
    <w:name w:val="WW8Num38z5"/>
    <w:rsid w:val="00485B09"/>
  </w:style>
  <w:style w:type="character" w:customStyle="1" w:styleId="WW8Num38z6">
    <w:name w:val="WW8Num38z6"/>
    <w:rsid w:val="00485B09"/>
  </w:style>
  <w:style w:type="character" w:customStyle="1" w:styleId="WW8Num38z7">
    <w:name w:val="WW8Num38z7"/>
    <w:rsid w:val="00485B09"/>
  </w:style>
  <w:style w:type="character" w:customStyle="1" w:styleId="WW8Num38z8">
    <w:name w:val="WW8Num38z8"/>
    <w:rsid w:val="00485B09"/>
  </w:style>
  <w:style w:type="character" w:customStyle="1" w:styleId="WW8Num42z0">
    <w:name w:val="WW8Num42z0"/>
    <w:rsid w:val="00485B09"/>
    <w:rPr>
      <w:rFonts w:ascii="Symbol" w:hAnsi="Symbol" w:cs="Symbol" w:hint="default"/>
      <w:color w:val="000000"/>
      <w:sz w:val="24"/>
      <w:szCs w:val="24"/>
    </w:rPr>
  </w:style>
  <w:style w:type="character" w:customStyle="1" w:styleId="WW8Num42z1">
    <w:name w:val="WW8Num42z1"/>
    <w:rsid w:val="00485B09"/>
    <w:rPr>
      <w:rFonts w:cs="Times New Roman"/>
    </w:rPr>
  </w:style>
  <w:style w:type="character" w:customStyle="1" w:styleId="WW8Num3z1">
    <w:name w:val="WW8Num3z1"/>
    <w:rsid w:val="00485B09"/>
  </w:style>
  <w:style w:type="character" w:customStyle="1" w:styleId="WW8Num3z2">
    <w:name w:val="WW8Num3z2"/>
    <w:rsid w:val="00485B09"/>
    <w:rPr>
      <w:rFonts w:ascii="Wingdings" w:hAnsi="Wingdings" w:cs="Wingdings" w:hint="default"/>
      <w:sz w:val="20"/>
    </w:rPr>
  </w:style>
  <w:style w:type="character" w:customStyle="1" w:styleId="WW8Num4z1">
    <w:name w:val="WW8Num4z1"/>
    <w:rsid w:val="00485B09"/>
  </w:style>
  <w:style w:type="character" w:customStyle="1" w:styleId="WW8Num4z2">
    <w:name w:val="WW8Num4z2"/>
    <w:rsid w:val="00485B09"/>
  </w:style>
  <w:style w:type="character" w:customStyle="1" w:styleId="WW8Num4z3">
    <w:name w:val="WW8Num4z3"/>
    <w:rsid w:val="00485B09"/>
  </w:style>
  <w:style w:type="character" w:customStyle="1" w:styleId="WW8Num4z4">
    <w:name w:val="WW8Num4z4"/>
    <w:rsid w:val="00485B09"/>
  </w:style>
  <w:style w:type="character" w:customStyle="1" w:styleId="WW8Num4z5">
    <w:name w:val="WW8Num4z5"/>
    <w:rsid w:val="00485B09"/>
  </w:style>
  <w:style w:type="character" w:customStyle="1" w:styleId="WW8Num4z6">
    <w:name w:val="WW8Num4z6"/>
    <w:rsid w:val="00485B09"/>
  </w:style>
  <w:style w:type="character" w:customStyle="1" w:styleId="WW8Num4z7">
    <w:name w:val="WW8Num4z7"/>
    <w:rsid w:val="00485B09"/>
  </w:style>
  <w:style w:type="character" w:customStyle="1" w:styleId="WW8Num4z8">
    <w:name w:val="WW8Num4z8"/>
    <w:rsid w:val="00485B09"/>
  </w:style>
  <w:style w:type="character" w:customStyle="1" w:styleId="WW8Num6z1">
    <w:name w:val="WW8Num6z1"/>
    <w:rsid w:val="00485B09"/>
    <w:rPr>
      <w:rFonts w:ascii="Courier New" w:hAnsi="Courier New" w:cs="Courier New" w:hint="default"/>
    </w:rPr>
  </w:style>
  <w:style w:type="character" w:customStyle="1" w:styleId="WW8Num6z2">
    <w:name w:val="WW8Num6z2"/>
    <w:rsid w:val="00485B09"/>
    <w:rPr>
      <w:rFonts w:ascii="Wingdings" w:hAnsi="Wingdings" w:cs="Wingdings" w:hint="default"/>
    </w:rPr>
  </w:style>
  <w:style w:type="character" w:customStyle="1" w:styleId="WW8Num7z3">
    <w:name w:val="WW8Num7z3"/>
    <w:rsid w:val="00485B09"/>
    <w:rPr>
      <w:rFonts w:ascii="Symbol" w:hAnsi="Symbol" w:cs="Symbol" w:hint="default"/>
    </w:rPr>
  </w:style>
  <w:style w:type="character" w:customStyle="1" w:styleId="WW8Num8z1">
    <w:name w:val="WW8Num8z1"/>
    <w:rsid w:val="00485B09"/>
    <w:rPr>
      <w:color w:val="333333"/>
      <w:sz w:val="24"/>
      <w:szCs w:val="24"/>
    </w:rPr>
  </w:style>
  <w:style w:type="character" w:customStyle="1" w:styleId="WW8Num8z2">
    <w:name w:val="WW8Num8z2"/>
    <w:rsid w:val="00485B09"/>
    <w:rPr>
      <w:rFonts w:ascii="Wingdings" w:hAnsi="Wingdings" w:cs="Wingdings" w:hint="default"/>
      <w:sz w:val="20"/>
    </w:rPr>
  </w:style>
  <w:style w:type="character" w:customStyle="1" w:styleId="WW8Num11z1">
    <w:name w:val="WW8Num11z1"/>
    <w:rsid w:val="00485B09"/>
  </w:style>
  <w:style w:type="character" w:customStyle="1" w:styleId="WW8Num11z2">
    <w:name w:val="WW8Num11z2"/>
    <w:rsid w:val="00485B09"/>
  </w:style>
  <w:style w:type="character" w:customStyle="1" w:styleId="WW8Num11z3">
    <w:name w:val="WW8Num11z3"/>
    <w:rsid w:val="00485B09"/>
  </w:style>
  <w:style w:type="character" w:customStyle="1" w:styleId="WW8Num11z4">
    <w:name w:val="WW8Num11z4"/>
    <w:rsid w:val="00485B09"/>
  </w:style>
  <w:style w:type="character" w:customStyle="1" w:styleId="WW8Num11z5">
    <w:name w:val="WW8Num11z5"/>
    <w:rsid w:val="00485B09"/>
  </w:style>
  <w:style w:type="character" w:customStyle="1" w:styleId="WW8Num11z6">
    <w:name w:val="WW8Num11z6"/>
    <w:rsid w:val="00485B09"/>
  </w:style>
  <w:style w:type="character" w:customStyle="1" w:styleId="WW8Num11z7">
    <w:name w:val="WW8Num11z7"/>
    <w:rsid w:val="00485B09"/>
  </w:style>
  <w:style w:type="character" w:customStyle="1" w:styleId="WW8Num11z8">
    <w:name w:val="WW8Num11z8"/>
    <w:rsid w:val="00485B09"/>
  </w:style>
  <w:style w:type="character" w:customStyle="1" w:styleId="WW8Num13z1">
    <w:name w:val="WW8Num13z1"/>
    <w:rsid w:val="00485B09"/>
    <w:rPr>
      <w:rFonts w:ascii="Courier New" w:hAnsi="Courier New" w:cs="Courier New" w:hint="default"/>
      <w:sz w:val="24"/>
      <w:szCs w:val="24"/>
    </w:rPr>
  </w:style>
  <w:style w:type="character" w:customStyle="1" w:styleId="WW8Num13z2">
    <w:name w:val="WW8Num13z2"/>
    <w:rsid w:val="00485B09"/>
    <w:rPr>
      <w:rFonts w:ascii="Wingdings" w:hAnsi="Wingdings" w:cs="Wingdings" w:hint="default"/>
    </w:rPr>
  </w:style>
  <w:style w:type="character" w:customStyle="1" w:styleId="WW8Num14z1">
    <w:name w:val="WW8Num14z1"/>
    <w:rsid w:val="00485B09"/>
    <w:rPr>
      <w:rFonts w:ascii="Courier New" w:hAnsi="Courier New" w:cs="Courier New" w:hint="default"/>
    </w:rPr>
  </w:style>
  <w:style w:type="character" w:customStyle="1" w:styleId="WW8Num14z2">
    <w:name w:val="WW8Num14z2"/>
    <w:rsid w:val="00485B09"/>
    <w:rPr>
      <w:rFonts w:ascii="Wingdings" w:hAnsi="Wingdings" w:cs="Wingdings" w:hint="default"/>
    </w:rPr>
  </w:style>
  <w:style w:type="character" w:customStyle="1" w:styleId="WW8Num15z1">
    <w:name w:val="WW8Num15z1"/>
    <w:rsid w:val="00485B09"/>
    <w:rPr>
      <w:rFonts w:ascii="Courier New" w:hAnsi="Courier New" w:cs="Courier New" w:hint="default"/>
    </w:rPr>
  </w:style>
  <w:style w:type="character" w:customStyle="1" w:styleId="WW8Num15z2">
    <w:name w:val="WW8Num15z2"/>
    <w:rsid w:val="00485B09"/>
    <w:rPr>
      <w:rFonts w:ascii="Wingdings" w:hAnsi="Wingdings" w:cs="Wingdings" w:hint="default"/>
    </w:rPr>
  </w:style>
  <w:style w:type="character" w:customStyle="1" w:styleId="WW8Num17z1">
    <w:name w:val="WW8Num17z1"/>
    <w:rsid w:val="00485B09"/>
  </w:style>
  <w:style w:type="character" w:customStyle="1" w:styleId="WW8Num17z2">
    <w:name w:val="WW8Num17z2"/>
    <w:rsid w:val="00485B09"/>
  </w:style>
  <w:style w:type="character" w:customStyle="1" w:styleId="WW8Num17z3">
    <w:name w:val="WW8Num17z3"/>
    <w:rsid w:val="00485B09"/>
  </w:style>
  <w:style w:type="character" w:customStyle="1" w:styleId="WW8Num17z4">
    <w:name w:val="WW8Num17z4"/>
    <w:rsid w:val="00485B09"/>
  </w:style>
  <w:style w:type="character" w:customStyle="1" w:styleId="WW8Num17z5">
    <w:name w:val="WW8Num17z5"/>
    <w:rsid w:val="00485B09"/>
  </w:style>
  <w:style w:type="character" w:customStyle="1" w:styleId="WW8Num17z6">
    <w:name w:val="WW8Num17z6"/>
    <w:rsid w:val="00485B09"/>
  </w:style>
  <w:style w:type="character" w:customStyle="1" w:styleId="WW8Num17z7">
    <w:name w:val="WW8Num17z7"/>
    <w:rsid w:val="00485B09"/>
  </w:style>
  <w:style w:type="character" w:customStyle="1" w:styleId="WW8Num17z8">
    <w:name w:val="WW8Num17z8"/>
    <w:rsid w:val="00485B09"/>
  </w:style>
  <w:style w:type="character" w:customStyle="1" w:styleId="WW8Num18z1">
    <w:name w:val="WW8Num18z1"/>
    <w:rsid w:val="00485B09"/>
    <w:rPr>
      <w:rFonts w:ascii="Courier New" w:hAnsi="Courier New" w:cs="Courier New" w:hint="default"/>
    </w:rPr>
  </w:style>
  <w:style w:type="character" w:customStyle="1" w:styleId="WW8Num18z2">
    <w:name w:val="WW8Num18z2"/>
    <w:rsid w:val="00485B09"/>
    <w:rPr>
      <w:rFonts w:ascii="Wingdings" w:hAnsi="Wingdings" w:cs="Wingdings" w:hint="default"/>
    </w:rPr>
  </w:style>
  <w:style w:type="character" w:customStyle="1" w:styleId="WW8Num20z1">
    <w:name w:val="WW8Num20z1"/>
    <w:rsid w:val="00485B09"/>
    <w:rPr>
      <w:rFonts w:ascii="Courier New" w:hAnsi="Courier New" w:cs="Courier New" w:hint="default"/>
      <w:color w:val="333333"/>
      <w:sz w:val="20"/>
      <w:szCs w:val="24"/>
    </w:rPr>
  </w:style>
  <w:style w:type="character" w:customStyle="1" w:styleId="WW8Num20z2">
    <w:name w:val="WW8Num20z2"/>
    <w:rsid w:val="00485B09"/>
    <w:rPr>
      <w:rFonts w:ascii="Wingdings" w:hAnsi="Wingdings" w:cs="Wingdings" w:hint="default"/>
      <w:sz w:val="20"/>
    </w:rPr>
  </w:style>
  <w:style w:type="character" w:customStyle="1" w:styleId="WW8Num22z1">
    <w:name w:val="WW8Num22z1"/>
    <w:rsid w:val="00485B09"/>
    <w:rPr>
      <w:rFonts w:ascii="Courier New" w:hAnsi="Courier New" w:cs="Courier New" w:hint="default"/>
    </w:rPr>
  </w:style>
  <w:style w:type="character" w:customStyle="1" w:styleId="WW8Num22z2">
    <w:name w:val="WW8Num22z2"/>
    <w:rsid w:val="00485B09"/>
    <w:rPr>
      <w:rFonts w:ascii="Wingdings" w:hAnsi="Wingdings" w:cs="Wingdings" w:hint="default"/>
    </w:rPr>
  </w:style>
  <w:style w:type="character" w:customStyle="1" w:styleId="WW8Num23z1">
    <w:name w:val="WW8Num23z1"/>
    <w:rsid w:val="00485B09"/>
    <w:rPr>
      <w:rFonts w:ascii="Courier New" w:hAnsi="Courier New" w:cs="Times New Roman" w:hint="default"/>
    </w:rPr>
  </w:style>
  <w:style w:type="character" w:customStyle="1" w:styleId="WW8Num24z2">
    <w:name w:val="WW8Num24z2"/>
    <w:rsid w:val="00485B09"/>
    <w:rPr>
      <w:rFonts w:ascii="Wingdings" w:hAnsi="Wingdings" w:cs="Wingdings" w:hint="default"/>
    </w:rPr>
  </w:style>
  <w:style w:type="character" w:customStyle="1" w:styleId="WW8Num24z4">
    <w:name w:val="WW8Num24z4"/>
    <w:rsid w:val="00485B09"/>
    <w:rPr>
      <w:rFonts w:ascii="Courier New" w:hAnsi="Courier New" w:cs="Courier New" w:hint="default"/>
    </w:rPr>
  </w:style>
  <w:style w:type="character" w:customStyle="1" w:styleId="WW8Num25z1">
    <w:name w:val="WW8Num25z1"/>
    <w:rsid w:val="00485B09"/>
    <w:rPr>
      <w:rFonts w:ascii="Courier New" w:hAnsi="Courier New" w:cs="Courier New" w:hint="default"/>
    </w:rPr>
  </w:style>
  <w:style w:type="character" w:customStyle="1" w:styleId="WW8Num25z2">
    <w:name w:val="WW8Num25z2"/>
    <w:rsid w:val="00485B09"/>
    <w:rPr>
      <w:rFonts w:ascii="Wingdings" w:hAnsi="Wingdings" w:cs="Wingdings" w:hint="default"/>
    </w:rPr>
  </w:style>
  <w:style w:type="character" w:customStyle="1" w:styleId="WW8Num26z1">
    <w:name w:val="WW8Num26z1"/>
    <w:rsid w:val="00485B09"/>
    <w:rPr>
      <w:rFonts w:ascii="Courier New" w:hAnsi="Courier New" w:cs="Times New Roman" w:hint="default"/>
    </w:rPr>
  </w:style>
  <w:style w:type="character" w:customStyle="1" w:styleId="WW8Num26z3">
    <w:name w:val="WW8Num26z3"/>
    <w:rsid w:val="00485B09"/>
    <w:rPr>
      <w:rFonts w:ascii="Symbol" w:hAnsi="Symbol" w:cs="Symbol" w:hint="default"/>
    </w:rPr>
  </w:style>
  <w:style w:type="character" w:customStyle="1" w:styleId="WW8Num27z1">
    <w:name w:val="WW8Num27z1"/>
    <w:rsid w:val="00485B09"/>
    <w:rPr>
      <w:rFonts w:hint="default"/>
    </w:rPr>
  </w:style>
  <w:style w:type="character" w:customStyle="1" w:styleId="WW8Num27z2">
    <w:name w:val="WW8Num27z2"/>
    <w:rsid w:val="00485B09"/>
    <w:rPr>
      <w:rFonts w:ascii="Wingdings" w:hAnsi="Wingdings" w:cs="Wingdings" w:hint="default"/>
    </w:rPr>
  </w:style>
  <w:style w:type="character" w:customStyle="1" w:styleId="WW8Num27z4">
    <w:name w:val="WW8Num27z4"/>
    <w:rsid w:val="00485B09"/>
    <w:rPr>
      <w:rFonts w:ascii="Courier New" w:hAnsi="Courier New" w:cs="Courier New" w:hint="default"/>
    </w:rPr>
  </w:style>
  <w:style w:type="character" w:customStyle="1" w:styleId="WW8Num28z3">
    <w:name w:val="WW8Num28z3"/>
    <w:rsid w:val="00485B09"/>
    <w:rPr>
      <w:rFonts w:ascii="Symbol" w:hAnsi="Symbol" w:cs="Symbol" w:hint="default"/>
    </w:rPr>
  </w:style>
  <w:style w:type="character" w:customStyle="1" w:styleId="WW8Num31z1">
    <w:name w:val="WW8Num31z1"/>
    <w:rsid w:val="00485B09"/>
    <w:rPr>
      <w:rFonts w:ascii="Courier New" w:hAnsi="Courier New" w:cs="Courier New" w:hint="default"/>
      <w:color w:val="333333"/>
      <w:sz w:val="20"/>
      <w:szCs w:val="24"/>
    </w:rPr>
  </w:style>
  <w:style w:type="character" w:customStyle="1" w:styleId="WW8Num31z2">
    <w:name w:val="WW8Num31z2"/>
    <w:rsid w:val="00485B09"/>
    <w:rPr>
      <w:rFonts w:ascii="Wingdings" w:hAnsi="Wingdings" w:cs="Wingdings" w:hint="default"/>
      <w:sz w:val="20"/>
    </w:rPr>
  </w:style>
  <w:style w:type="character" w:customStyle="1" w:styleId="WW8Num35z1">
    <w:name w:val="WW8Num35z1"/>
    <w:rsid w:val="00485B09"/>
    <w:rPr>
      <w:rFonts w:eastAsia="@Arial Unicode MS"/>
      <w:color w:val="auto"/>
      <w:lang w:val="ru-RU"/>
    </w:rPr>
  </w:style>
  <w:style w:type="character" w:customStyle="1" w:styleId="WW8Num35z2">
    <w:name w:val="WW8Num35z2"/>
    <w:rsid w:val="00485B09"/>
    <w:rPr>
      <w:rFonts w:ascii="Wingdings" w:hAnsi="Wingdings" w:cs="Wingdings" w:hint="default"/>
      <w:sz w:val="20"/>
    </w:rPr>
  </w:style>
  <w:style w:type="character" w:customStyle="1" w:styleId="WW8Num39z1">
    <w:name w:val="WW8Num39z1"/>
    <w:rsid w:val="00485B09"/>
  </w:style>
  <w:style w:type="character" w:customStyle="1" w:styleId="WW8Num39z2">
    <w:name w:val="WW8Num39z2"/>
    <w:rsid w:val="00485B09"/>
  </w:style>
  <w:style w:type="character" w:customStyle="1" w:styleId="WW8Num39z3">
    <w:name w:val="WW8Num39z3"/>
    <w:rsid w:val="00485B09"/>
  </w:style>
  <w:style w:type="character" w:customStyle="1" w:styleId="WW8Num39z4">
    <w:name w:val="WW8Num39z4"/>
    <w:rsid w:val="00485B09"/>
  </w:style>
  <w:style w:type="character" w:customStyle="1" w:styleId="WW8Num39z5">
    <w:name w:val="WW8Num39z5"/>
    <w:rsid w:val="00485B09"/>
  </w:style>
  <w:style w:type="character" w:customStyle="1" w:styleId="WW8Num39z6">
    <w:name w:val="WW8Num39z6"/>
    <w:rsid w:val="00485B09"/>
  </w:style>
  <w:style w:type="character" w:customStyle="1" w:styleId="WW8Num39z7">
    <w:name w:val="WW8Num39z7"/>
    <w:rsid w:val="00485B09"/>
  </w:style>
  <w:style w:type="character" w:customStyle="1" w:styleId="WW8Num39z8">
    <w:name w:val="WW8Num39z8"/>
    <w:rsid w:val="00485B09"/>
  </w:style>
  <w:style w:type="character" w:customStyle="1" w:styleId="WW8Num40z1">
    <w:name w:val="WW8Num40z1"/>
    <w:rsid w:val="00485B09"/>
  </w:style>
  <w:style w:type="character" w:customStyle="1" w:styleId="WW8Num40z2">
    <w:name w:val="WW8Num40z2"/>
    <w:rsid w:val="00485B09"/>
  </w:style>
  <w:style w:type="character" w:customStyle="1" w:styleId="WW8Num40z3">
    <w:name w:val="WW8Num40z3"/>
    <w:rsid w:val="00485B09"/>
  </w:style>
  <w:style w:type="character" w:customStyle="1" w:styleId="WW8Num40z4">
    <w:name w:val="WW8Num40z4"/>
    <w:rsid w:val="00485B09"/>
  </w:style>
  <w:style w:type="character" w:customStyle="1" w:styleId="WW8Num40z5">
    <w:name w:val="WW8Num40z5"/>
    <w:rsid w:val="00485B09"/>
  </w:style>
  <w:style w:type="character" w:customStyle="1" w:styleId="WW8Num40z6">
    <w:name w:val="WW8Num40z6"/>
    <w:rsid w:val="00485B09"/>
  </w:style>
  <w:style w:type="character" w:customStyle="1" w:styleId="WW8Num40z7">
    <w:name w:val="WW8Num40z7"/>
    <w:rsid w:val="00485B09"/>
  </w:style>
  <w:style w:type="character" w:customStyle="1" w:styleId="WW8Num40z8">
    <w:name w:val="WW8Num40z8"/>
    <w:rsid w:val="00485B09"/>
  </w:style>
  <w:style w:type="character" w:customStyle="1" w:styleId="WW8Num41z2">
    <w:name w:val="WW8Num41z2"/>
    <w:rsid w:val="00485B09"/>
    <w:rPr>
      <w:rFonts w:ascii="Wingdings" w:hAnsi="Wingdings" w:cs="Wingdings" w:hint="default"/>
    </w:rPr>
  </w:style>
  <w:style w:type="character" w:customStyle="1" w:styleId="WW8Num42z4">
    <w:name w:val="WW8Num42z4"/>
    <w:rsid w:val="00485B09"/>
    <w:rPr>
      <w:rFonts w:ascii="Courier New" w:hAnsi="Courier New" w:cs="Courier New" w:hint="default"/>
    </w:rPr>
  </w:style>
  <w:style w:type="character" w:customStyle="1" w:styleId="WW8Num42z5">
    <w:name w:val="WW8Num42z5"/>
    <w:rsid w:val="00485B09"/>
    <w:rPr>
      <w:rFonts w:ascii="Wingdings" w:hAnsi="Wingdings" w:cs="Wingdings" w:hint="default"/>
    </w:rPr>
  </w:style>
  <w:style w:type="character" w:customStyle="1" w:styleId="WW8NumSt9z0">
    <w:name w:val="WW8NumSt9z0"/>
    <w:rsid w:val="00485B09"/>
    <w:rPr>
      <w:rFonts w:ascii="Times New Roman" w:hAnsi="Times New Roman" w:cs="Times New Roman" w:hint="default"/>
      <w:sz w:val="24"/>
      <w:szCs w:val="24"/>
    </w:rPr>
  </w:style>
  <w:style w:type="character" w:customStyle="1" w:styleId="WW8NumSt16z0">
    <w:name w:val="WW8NumSt16z0"/>
    <w:rsid w:val="00485B09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485B09"/>
  </w:style>
  <w:style w:type="character" w:styleId="a3">
    <w:name w:val="Hyperlink"/>
    <w:rsid w:val="00485B09"/>
    <w:rPr>
      <w:rFonts w:cs="Times New Roman"/>
      <w:color w:val="0000FF"/>
      <w:u w:val="single"/>
    </w:rPr>
  </w:style>
  <w:style w:type="character" w:customStyle="1" w:styleId="a4">
    <w:name w:val="Основной текст с отступом Знак"/>
    <w:rsid w:val="00485B09"/>
    <w:rPr>
      <w:rFonts w:eastAsia="Calibri"/>
      <w:sz w:val="28"/>
      <w:lang w:val="ru-RU" w:eastAsia="ar-SA" w:bidi="ar-SA"/>
    </w:rPr>
  </w:style>
  <w:style w:type="character" w:customStyle="1" w:styleId="a5">
    <w:name w:val="Верхний колонтитул Знак"/>
    <w:rsid w:val="00485B09"/>
    <w:rPr>
      <w:rFonts w:eastAsia="Calibri"/>
      <w:sz w:val="28"/>
      <w:lang w:val="ru-RU" w:eastAsia="ar-SA" w:bidi="ar-SA"/>
    </w:rPr>
  </w:style>
  <w:style w:type="character" w:customStyle="1" w:styleId="a6">
    <w:name w:val="Нижний колонтитул Знак"/>
    <w:rsid w:val="00485B09"/>
    <w:rPr>
      <w:rFonts w:eastAsia="Calibri"/>
      <w:sz w:val="28"/>
      <w:lang w:val="ru-RU" w:eastAsia="ar-SA" w:bidi="ar-SA"/>
    </w:rPr>
  </w:style>
  <w:style w:type="character" w:customStyle="1" w:styleId="a7">
    <w:name w:val="Текст выноски Знак"/>
    <w:rsid w:val="00485B09"/>
    <w:rPr>
      <w:rFonts w:ascii="Tahoma" w:hAnsi="Tahoma" w:cs="Tahoma"/>
      <w:sz w:val="16"/>
      <w:szCs w:val="16"/>
      <w:lang w:val="ru-RU" w:eastAsia="ar-SA" w:bidi="ar-SA"/>
    </w:rPr>
  </w:style>
  <w:style w:type="character" w:styleId="a8">
    <w:name w:val="page number"/>
    <w:basedOn w:val="12"/>
    <w:rsid w:val="00485B09"/>
  </w:style>
  <w:style w:type="character" w:customStyle="1" w:styleId="31">
    <w:name w:val="Основной текст с отступом 3 Знак"/>
    <w:rsid w:val="00485B09"/>
    <w:rPr>
      <w:rFonts w:ascii="Calibri" w:eastAsia="Calibri" w:hAnsi="Calibri" w:cs="Calibri"/>
      <w:sz w:val="16"/>
      <w:szCs w:val="16"/>
      <w:lang w:val="ru-RU" w:eastAsia="ar-SA" w:bidi="ar-SA"/>
    </w:rPr>
  </w:style>
  <w:style w:type="character" w:customStyle="1" w:styleId="Zag11">
    <w:name w:val="Zag_11"/>
    <w:rsid w:val="00485B09"/>
  </w:style>
  <w:style w:type="character" w:customStyle="1" w:styleId="9">
    <w:name w:val="Знак Знак9"/>
    <w:rsid w:val="00485B09"/>
    <w:rPr>
      <w:rFonts w:eastAsia="Calibri"/>
      <w:sz w:val="24"/>
      <w:szCs w:val="24"/>
      <w:lang w:val="en-US" w:eastAsia="ar-SA" w:bidi="ar-SA"/>
    </w:rPr>
  </w:style>
  <w:style w:type="character" w:customStyle="1" w:styleId="a9">
    <w:name w:val="Название Знак"/>
    <w:rsid w:val="00485B09"/>
    <w:rPr>
      <w:b/>
      <w:sz w:val="24"/>
      <w:lang w:val="ru-RU" w:eastAsia="ar-SA" w:bidi="ar-SA"/>
    </w:rPr>
  </w:style>
  <w:style w:type="paragraph" w:customStyle="1" w:styleId="aa">
    <w:name w:val="Заголовок"/>
    <w:basedOn w:val="a"/>
    <w:next w:val="ab"/>
    <w:rsid w:val="00485B09"/>
    <w:pPr>
      <w:keepNext/>
      <w:suppressAutoHyphens/>
      <w:spacing w:before="240" w:after="120" w:line="360" w:lineRule="atLeast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Body Text"/>
    <w:basedOn w:val="a"/>
    <w:link w:val="ac"/>
    <w:rsid w:val="00485B09"/>
    <w:pPr>
      <w:suppressAutoHyphens/>
      <w:spacing w:after="120" w:line="360" w:lineRule="atLeast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485B09"/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d">
    <w:name w:val="List"/>
    <w:basedOn w:val="ab"/>
    <w:rsid w:val="00485B09"/>
    <w:rPr>
      <w:rFonts w:cs="Mangal"/>
    </w:rPr>
  </w:style>
  <w:style w:type="paragraph" w:customStyle="1" w:styleId="13">
    <w:name w:val="Название1"/>
    <w:basedOn w:val="a"/>
    <w:rsid w:val="00485B09"/>
    <w:pPr>
      <w:suppressLineNumbers/>
      <w:suppressAutoHyphens/>
      <w:spacing w:before="120" w:after="120" w:line="360" w:lineRule="atLeast"/>
      <w:jc w:val="both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85B09"/>
    <w:pPr>
      <w:suppressLineNumbers/>
      <w:suppressAutoHyphens/>
      <w:spacing w:after="0" w:line="360" w:lineRule="atLeast"/>
      <w:jc w:val="both"/>
    </w:pPr>
    <w:rPr>
      <w:rFonts w:ascii="Times New Roman" w:eastAsia="Calibri" w:hAnsi="Times New Roman" w:cs="Mangal"/>
      <w:sz w:val="28"/>
      <w:szCs w:val="20"/>
      <w:lang w:eastAsia="ar-SA"/>
    </w:rPr>
  </w:style>
  <w:style w:type="paragraph" w:customStyle="1" w:styleId="15">
    <w:name w:val="Без интервала1"/>
    <w:rsid w:val="00485B0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e">
    <w:name w:val="Body Text Indent"/>
    <w:basedOn w:val="a"/>
    <w:link w:val="16"/>
    <w:rsid w:val="00485B09"/>
    <w:pPr>
      <w:suppressAutoHyphens/>
      <w:spacing w:after="120" w:line="360" w:lineRule="atLeast"/>
      <w:ind w:left="283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e"/>
    <w:rsid w:val="00485B09"/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consnormal">
    <w:name w:val="consnormal"/>
    <w:basedOn w:val="a"/>
    <w:rsid w:val="00485B09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7">
    <w:name w:val="Абзац списка1"/>
    <w:basedOn w:val="a"/>
    <w:rsid w:val="00485B09"/>
    <w:pPr>
      <w:suppressAutoHyphens/>
      <w:spacing w:after="0" w:line="360" w:lineRule="atLeast"/>
      <w:ind w:left="720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f">
    <w:name w:val="header"/>
    <w:basedOn w:val="a"/>
    <w:link w:val="18"/>
    <w:rsid w:val="00485B09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18">
    <w:name w:val="Верхний колонтитул Знак1"/>
    <w:basedOn w:val="a0"/>
    <w:link w:val="af"/>
    <w:rsid w:val="00485B09"/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f0">
    <w:name w:val="footer"/>
    <w:basedOn w:val="a"/>
    <w:link w:val="19"/>
    <w:rsid w:val="00485B09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19">
    <w:name w:val="Нижний колонтитул Знак1"/>
    <w:basedOn w:val="a0"/>
    <w:link w:val="af0"/>
    <w:rsid w:val="00485B09"/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f1">
    <w:name w:val="Balloon Text"/>
    <w:basedOn w:val="a"/>
    <w:link w:val="1a"/>
    <w:rsid w:val="00485B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a">
    <w:name w:val="Текст выноски Знак1"/>
    <w:basedOn w:val="a0"/>
    <w:link w:val="af1"/>
    <w:rsid w:val="00485B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2">
    <w:name w:val="Знак Знак Знак"/>
    <w:basedOn w:val="a"/>
    <w:rsid w:val="00485B09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21">
    <w:name w:val="Основной текст 21"/>
    <w:basedOn w:val="a"/>
    <w:rsid w:val="00485B09"/>
    <w:pPr>
      <w:suppressAutoHyphens/>
      <w:spacing w:after="120" w:line="480" w:lineRule="auto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f3">
    <w:name w:val="Normal (Web)"/>
    <w:basedOn w:val="a"/>
    <w:rsid w:val="00485B09"/>
    <w:pPr>
      <w:suppressAutoHyphens/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485B09"/>
    <w:pPr>
      <w:suppressAutoHyphens/>
      <w:spacing w:after="120" w:line="240" w:lineRule="auto"/>
      <w:ind w:left="283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af4">
    <w:name w:val="Знак"/>
    <w:basedOn w:val="a"/>
    <w:rsid w:val="00485B09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Zag1">
    <w:name w:val="Zag_1"/>
    <w:basedOn w:val="a"/>
    <w:rsid w:val="00485B09"/>
    <w:pPr>
      <w:widowControl w:val="0"/>
      <w:suppressAutoHyphens/>
      <w:autoSpaceDE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ar-SA"/>
    </w:rPr>
  </w:style>
  <w:style w:type="paragraph" w:styleId="af5">
    <w:name w:val="Title"/>
    <w:basedOn w:val="a"/>
    <w:next w:val="af6"/>
    <w:link w:val="1b"/>
    <w:qFormat/>
    <w:rsid w:val="00485B09"/>
    <w:pPr>
      <w:suppressAutoHyphens/>
      <w:spacing w:after="0" w:line="240" w:lineRule="auto"/>
      <w:ind w:left="-993" w:right="-285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b">
    <w:name w:val="Название Знак1"/>
    <w:basedOn w:val="a0"/>
    <w:link w:val="af5"/>
    <w:rsid w:val="00485B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6">
    <w:name w:val="Subtitle"/>
    <w:basedOn w:val="aa"/>
    <w:next w:val="ab"/>
    <w:link w:val="af7"/>
    <w:qFormat/>
    <w:rsid w:val="00485B09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6"/>
    <w:rsid w:val="00485B09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Osnova">
    <w:name w:val="Osnova"/>
    <w:basedOn w:val="a"/>
    <w:rsid w:val="00485B09"/>
    <w:pPr>
      <w:widowControl w:val="0"/>
      <w:suppressAutoHyphens/>
      <w:autoSpaceDE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ar-SA"/>
    </w:rPr>
  </w:style>
  <w:style w:type="paragraph" w:styleId="af8">
    <w:name w:val="No Spacing"/>
    <w:qFormat/>
    <w:rsid w:val="00485B0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c">
    <w:name w:val="Без интервала1"/>
    <w:rsid w:val="00485B09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f9">
    <w:name w:val="Содержимое врезки"/>
    <w:basedOn w:val="ab"/>
    <w:rsid w:val="00485B09"/>
  </w:style>
  <w:style w:type="paragraph" w:customStyle="1" w:styleId="afa">
    <w:name w:val="Содержимое таблицы"/>
    <w:basedOn w:val="a"/>
    <w:rsid w:val="00485B09"/>
    <w:pPr>
      <w:suppressLineNumbers/>
      <w:suppressAutoHyphens/>
      <w:spacing w:after="0" w:line="360" w:lineRule="atLeast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afb">
    <w:name w:val="Заголовок таблицы"/>
    <w:basedOn w:val="afa"/>
    <w:rsid w:val="00485B09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485B09"/>
  </w:style>
  <w:style w:type="numbering" w:customStyle="1" w:styleId="111">
    <w:name w:val="Нет списка111"/>
    <w:next w:val="a2"/>
    <w:semiHidden/>
    <w:rsid w:val="00485B09"/>
  </w:style>
  <w:style w:type="table" w:styleId="afc">
    <w:name w:val="Table Grid"/>
    <w:basedOn w:val="a1"/>
    <w:rsid w:val="00485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34"/>
    <w:qFormat/>
    <w:rsid w:val="00485B09"/>
    <w:pPr>
      <w:ind w:left="720"/>
      <w:contextualSpacing/>
    </w:pPr>
    <w:rPr>
      <w:rFonts w:ascii="Calibri" w:eastAsia="Calibri" w:hAnsi="Calibri" w:cs="Times New Roman"/>
    </w:rPr>
  </w:style>
  <w:style w:type="table" w:customStyle="1" w:styleId="1d">
    <w:name w:val="Сетка таблицы1"/>
    <w:basedOn w:val="a1"/>
    <w:next w:val="afc"/>
    <w:uiPriority w:val="59"/>
    <w:rsid w:val="00485B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01E1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5B09"/>
    <w:pPr>
      <w:keepNext/>
      <w:keepLines/>
      <w:numPr>
        <w:numId w:val="1"/>
      </w:numPr>
      <w:suppressAutoHyphens/>
      <w:spacing w:before="480" w:after="0" w:line="360" w:lineRule="atLeast"/>
      <w:jc w:val="both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5B0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5B0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485B09"/>
    <w:pPr>
      <w:numPr>
        <w:ilvl w:val="5"/>
        <w:numId w:val="1"/>
      </w:numPr>
      <w:suppressAutoHyphens/>
      <w:spacing w:before="240" w:after="60" w:line="360" w:lineRule="atLeast"/>
      <w:jc w:val="both"/>
      <w:outlineLvl w:val="5"/>
    </w:pPr>
    <w:rPr>
      <w:rFonts w:ascii="Times New Roman" w:eastAsia="Calibri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B09"/>
    <w:rPr>
      <w:rFonts w:ascii="Cambria" w:eastAsia="Calibri" w:hAnsi="Cambria" w:cs="Cambria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5B09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5B09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485B09"/>
    <w:rPr>
      <w:rFonts w:ascii="Times New Roman" w:eastAsia="Calibri" w:hAnsi="Times New Roman" w:cs="Times New Roman"/>
      <w:b/>
      <w:bCs/>
      <w:lang w:eastAsia="ar-SA"/>
    </w:rPr>
  </w:style>
  <w:style w:type="numbering" w:customStyle="1" w:styleId="11">
    <w:name w:val="Нет списка1"/>
    <w:next w:val="a2"/>
    <w:semiHidden/>
    <w:rsid w:val="00485B09"/>
  </w:style>
  <w:style w:type="character" w:customStyle="1" w:styleId="WW8Num1z0">
    <w:name w:val="WW8Num1z0"/>
    <w:rsid w:val="00485B09"/>
  </w:style>
  <w:style w:type="character" w:customStyle="1" w:styleId="WW8Num1z1">
    <w:name w:val="WW8Num1z1"/>
    <w:rsid w:val="00485B09"/>
  </w:style>
  <w:style w:type="character" w:customStyle="1" w:styleId="WW8Num1z2">
    <w:name w:val="WW8Num1z2"/>
    <w:rsid w:val="00485B09"/>
  </w:style>
  <w:style w:type="character" w:customStyle="1" w:styleId="WW8Num1z3">
    <w:name w:val="WW8Num1z3"/>
    <w:rsid w:val="00485B09"/>
  </w:style>
  <w:style w:type="character" w:customStyle="1" w:styleId="WW8Num1z4">
    <w:name w:val="WW8Num1z4"/>
    <w:rsid w:val="00485B09"/>
  </w:style>
  <w:style w:type="character" w:customStyle="1" w:styleId="WW8Num1z5">
    <w:name w:val="WW8Num1z5"/>
    <w:rsid w:val="00485B09"/>
  </w:style>
  <w:style w:type="character" w:customStyle="1" w:styleId="WW8Num1z6">
    <w:name w:val="WW8Num1z6"/>
    <w:rsid w:val="00485B09"/>
  </w:style>
  <w:style w:type="character" w:customStyle="1" w:styleId="WW8Num1z7">
    <w:name w:val="WW8Num1z7"/>
    <w:rsid w:val="00485B09"/>
  </w:style>
  <w:style w:type="character" w:customStyle="1" w:styleId="WW8Num1z8">
    <w:name w:val="WW8Num1z8"/>
    <w:rsid w:val="00485B09"/>
  </w:style>
  <w:style w:type="character" w:customStyle="1" w:styleId="WW8Num2z0">
    <w:name w:val="WW8Num2z0"/>
    <w:rsid w:val="00485B09"/>
    <w:rPr>
      <w:rFonts w:ascii="Symbol" w:hAnsi="Symbol" w:cs="Symbol"/>
    </w:rPr>
  </w:style>
  <w:style w:type="character" w:customStyle="1" w:styleId="WW8Num2z1">
    <w:name w:val="WW8Num2z1"/>
    <w:rsid w:val="00485B09"/>
    <w:rPr>
      <w:color w:val="333333"/>
      <w:sz w:val="24"/>
      <w:szCs w:val="24"/>
    </w:rPr>
  </w:style>
  <w:style w:type="character" w:customStyle="1" w:styleId="WW8Num2z2">
    <w:name w:val="WW8Num2z2"/>
    <w:rsid w:val="00485B09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485B09"/>
    <w:rPr>
      <w:rFonts w:ascii="Symbol" w:hAnsi="Symbol" w:cs="Symbol" w:hint="default"/>
      <w:sz w:val="20"/>
    </w:rPr>
  </w:style>
  <w:style w:type="character" w:customStyle="1" w:styleId="WW8Num4z0">
    <w:name w:val="WW8Num4z0"/>
    <w:rsid w:val="00485B09"/>
    <w:rPr>
      <w:sz w:val="24"/>
      <w:szCs w:val="24"/>
    </w:rPr>
  </w:style>
  <w:style w:type="character" w:customStyle="1" w:styleId="WW8Num5z0">
    <w:name w:val="WW8Num5z0"/>
    <w:rsid w:val="00485B09"/>
    <w:rPr>
      <w:rFonts w:hint="default"/>
      <w:spacing w:val="-12"/>
      <w:sz w:val="24"/>
      <w:szCs w:val="24"/>
    </w:rPr>
  </w:style>
  <w:style w:type="character" w:customStyle="1" w:styleId="WW8Num6z0">
    <w:name w:val="WW8Num6z0"/>
    <w:rsid w:val="00485B09"/>
    <w:rPr>
      <w:rFonts w:ascii="Symbol" w:eastAsia="Times New Roman" w:hAnsi="Symbol" w:cs="Symbol" w:hint="default"/>
      <w:color w:val="000000"/>
      <w:sz w:val="24"/>
      <w:szCs w:val="24"/>
      <w:lang w:val="ru-RU"/>
    </w:rPr>
  </w:style>
  <w:style w:type="character" w:customStyle="1" w:styleId="WW8Num7z0">
    <w:name w:val="WW8Num7z0"/>
    <w:rsid w:val="00485B09"/>
    <w:rPr>
      <w:rFonts w:ascii="Courier New" w:hAnsi="Courier New" w:cs="Courier New" w:hint="default"/>
      <w:sz w:val="24"/>
      <w:szCs w:val="24"/>
    </w:rPr>
  </w:style>
  <w:style w:type="character" w:customStyle="1" w:styleId="WW8Num7z1">
    <w:name w:val="WW8Num7z1"/>
    <w:rsid w:val="00485B09"/>
    <w:rPr>
      <w:color w:val="333333"/>
      <w:sz w:val="24"/>
      <w:szCs w:val="24"/>
    </w:rPr>
  </w:style>
  <w:style w:type="character" w:customStyle="1" w:styleId="WW8Num7z2">
    <w:name w:val="WW8Num7z2"/>
    <w:rsid w:val="00485B09"/>
    <w:rPr>
      <w:rFonts w:ascii="Wingdings" w:hAnsi="Wingdings" w:cs="Wingdings" w:hint="default"/>
    </w:rPr>
  </w:style>
  <w:style w:type="character" w:customStyle="1" w:styleId="WW8Num8z0">
    <w:name w:val="WW8Num8z0"/>
    <w:rsid w:val="00485B09"/>
    <w:rPr>
      <w:rFonts w:ascii="Symbol" w:hAnsi="Symbol" w:cs="Symbol" w:hint="default"/>
      <w:sz w:val="20"/>
    </w:rPr>
  </w:style>
  <w:style w:type="character" w:customStyle="1" w:styleId="WW8Num9z0">
    <w:name w:val="WW8Num9z0"/>
    <w:rsid w:val="00485B09"/>
    <w:rPr>
      <w:rFonts w:hint="default"/>
      <w:sz w:val="24"/>
      <w:szCs w:val="24"/>
    </w:rPr>
  </w:style>
  <w:style w:type="character" w:customStyle="1" w:styleId="WW8Num10z0">
    <w:name w:val="WW8Num10z0"/>
    <w:rsid w:val="00485B09"/>
    <w:rPr>
      <w:sz w:val="24"/>
      <w:szCs w:val="24"/>
    </w:rPr>
  </w:style>
  <w:style w:type="character" w:customStyle="1" w:styleId="WW8Num10z1">
    <w:name w:val="WW8Num10z1"/>
    <w:rsid w:val="00485B09"/>
  </w:style>
  <w:style w:type="character" w:customStyle="1" w:styleId="WW8Num10z2">
    <w:name w:val="WW8Num10z2"/>
    <w:rsid w:val="00485B09"/>
  </w:style>
  <w:style w:type="character" w:customStyle="1" w:styleId="WW8Num10z3">
    <w:name w:val="WW8Num10z3"/>
    <w:rsid w:val="00485B09"/>
  </w:style>
  <w:style w:type="character" w:customStyle="1" w:styleId="WW8Num10z4">
    <w:name w:val="WW8Num10z4"/>
    <w:rsid w:val="00485B09"/>
  </w:style>
  <w:style w:type="character" w:customStyle="1" w:styleId="WW8Num10z5">
    <w:name w:val="WW8Num10z5"/>
    <w:rsid w:val="00485B09"/>
  </w:style>
  <w:style w:type="character" w:customStyle="1" w:styleId="WW8Num10z6">
    <w:name w:val="WW8Num10z6"/>
    <w:rsid w:val="00485B09"/>
  </w:style>
  <w:style w:type="character" w:customStyle="1" w:styleId="WW8Num10z7">
    <w:name w:val="WW8Num10z7"/>
    <w:rsid w:val="00485B09"/>
  </w:style>
  <w:style w:type="character" w:customStyle="1" w:styleId="WW8Num10z8">
    <w:name w:val="WW8Num10z8"/>
    <w:rsid w:val="00485B09"/>
  </w:style>
  <w:style w:type="character" w:customStyle="1" w:styleId="WW8Num11z0">
    <w:name w:val="WW8Num11z0"/>
    <w:rsid w:val="00485B09"/>
    <w:rPr>
      <w:color w:val="333333"/>
      <w:spacing w:val="-1"/>
      <w:sz w:val="24"/>
      <w:szCs w:val="24"/>
    </w:rPr>
  </w:style>
  <w:style w:type="character" w:customStyle="1" w:styleId="WW8Num12z0">
    <w:name w:val="WW8Num12z0"/>
    <w:rsid w:val="00485B09"/>
    <w:rPr>
      <w:rFonts w:ascii="Symbol" w:hAnsi="Symbol" w:cs="Symbol" w:hint="default"/>
      <w:sz w:val="24"/>
      <w:szCs w:val="24"/>
    </w:rPr>
  </w:style>
  <w:style w:type="character" w:customStyle="1" w:styleId="WW8Num12z1">
    <w:name w:val="WW8Num12z1"/>
    <w:rsid w:val="00485B09"/>
    <w:rPr>
      <w:rFonts w:ascii="Courier New" w:hAnsi="Courier New" w:cs="Courier New" w:hint="default"/>
      <w:lang w:val="en-US"/>
    </w:rPr>
  </w:style>
  <w:style w:type="character" w:customStyle="1" w:styleId="WW8Num12z2">
    <w:name w:val="WW8Num12z2"/>
    <w:rsid w:val="00485B09"/>
    <w:rPr>
      <w:rFonts w:ascii="Wingdings" w:hAnsi="Wingdings" w:cs="Wingdings" w:hint="default"/>
    </w:rPr>
  </w:style>
  <w:style w:type="character" w:customStyle="1" w:styleId="WW8Num13z0">
    <w:name w:val="WW8Num13z0"/>
    <w:rsid w:val="00485B09"/>
    <w:rPr>
      <w:rFonts w:ascii="Symbol" w:hAnsi="Symbol" w:cs="Symbol" w:hint="default"/>
      <w:spacing w:val="-2"/>
      <w:sz w:val="24"/>
      <w:szCs w:val="24"/>
    </w:rPr>
  </w:style>
  <w:style w:type="character" w:customStyle="1" w:styleId="WW8Num14z0">
    <w:name w:val="WW8Num14z0"/>
    <w:rsid w:val="00485B09"/>
    <w:rPr>
      <w:rFonts w:ascii="Symbol" w:hAnsi="Symbol" w:cs="Symbol" w:hint="default"/>
      <w:sz w:val="24"/>
      <w:szCs w:val="24"/>
    </w:rPr>
  </w:style>
  <w:style w:type="character" w:customStyle="1" w:styleId="WW8Num15z0">
    <w:name w:val="WW8Num15z0"/>
    <w:rsid w:val="00485B09"/>
    <w:rPr>
      <w:rFonts w:ascii="Symbol" w:hAnsi="Symbol" w:cs="Symbol" w:hint="default"/>
      <w:spacing w:val="-12"/>
      <w:sz w:val="24"/>
      <w:szCs w:val="24"/>
    </w:rPr>
  </w:style>
  <w:style w:type="character" w:customStyle="1" w:styleId="WW8Num16z0">
    <w:name w:val="WW8Num16z0"/>
    <w:rsid w:val="00485B09"/>
    <w:rPr>
      <w:rFonts w:ascii="Symbol" w:hAnsi="Symbol" w:cs="Symbol" w:hint="default"/>
      <w:sz w:val="24"/>
      <w:szCs w:val="24"/>
    </w:rPr>
  </w:style>
  <w:style w:type="character" w:customStyle="1" w:styleId="WW8Num16z1">
    <w:name w:val="WW8Num16z1"/>
    <w:rsid w:val="00485B09"/>
    <w:rPr>
      <w:rFonts w:ascii="Courier New" w:hAnsi="Courier New" w:cs="Courier New" w:hint="default"/>
    </w:rPr>
  </w:style>
  <w:style w:type="character" w:customStyle="1" w:styleId="WW8Num16z2">
    <w:name w:val="WW8Num16z2"/>
    <w:rsid w:val="00485B09"/>
    <w:rPr>
      <w:rFonts w:ascii="Wingdings" w:hAnsi="Wingdings" w:cs="Wingdings" w:hint="default"/>
    </w:rPr>
  </w:style>
  <w:style w:type="character" w:customStyle="1" w:styleId="WW8Num16z3">
    <w:name w:val="WW8Num16z3"/>
    <w:rsid w:val="00485B09"/>
  </w:style>
  <w:style w:type="character" w:customStyle="1" w:styleId="WW8Num16z4">
    <w:name w:val="WW8Num16z4"/>
    <w:rsid w:val="00485B09"/>
  </w:style>
  <w:style w:type="character" w:customStyle="1" w:styleId="WW8Num16z5">
    <w:name w:val="WW8Num16z5"/>
    <w:rsid w:val="00485B09"/>
  </w:style>
  <w:style w:type="character" w:customStyle="1" w:styleId="WW8Num16z6">
    <w:name w:val="WW8Num16z6"/>
    <w:rsid w:val="00485B09"/>
  </w:style>
  <w:style w:type="character" w:customStyle="1" w:styleId="WW8Num16z7">
    <w:name w:val="WW8Num16z7"/>
    <w:rsid w:val="00485B09"/>
  </w:style>
  <w:style w:type="character" w:customStyle="1" w:styleId="WW8Num16z8">
    <w:name w:val="WW8Num16z8"/>
    <w:rsid w:val="00485B09"/>
  </w:style>
  <w:style w:type="character" w:customStyle="1" w:styleId="WW8Num17z0">
    <w:name w:val="WW8Num17z0"/>
    <w:rsid w:val="00485B09"/>
    <w:rPr>
      <w:spacing w:val="-12"/>
      <w:sz w:val="24"/>
      <w:szCs w:val="24"/>
    </w:rPr>
  </w:style>
  <w:style w:type="character" w:customStyle="1" w:styleId="WW8Num18z0">
    <w:name w:val="WW8Num18z0"/>
    <w:rsid w:val="00485B09"/>
    <w:rPr>
      <w:rFonts w:ascii="Symbol" w:hAnsi="Symbol" w:cs="Symbol" w:hint="default"/>
      <w:sz w:val="24"/>
      <w:szCs w:val="24"/>
    </w:rPr>
  </w:style>
  <w:style w:type="character" w:customStyle="1" w:styleId="WW8Num19z0">
    <w:name w:val="WW8Num19z0"/>
    <w:rsid w:val="00485B09"/>
    <w:rPr>
      <w:rFonts w:ascii="Symbol" w:hAnsi="Symbol" w:cs="Symbol" w:hint="default"/>
    </w:rPr>
  </w:style>
  <w:style w:type="character" w:customStyle="1" w:styleId="WW8Num19z1">
    <w:name w:val="WW8Num19z1"/>
    <w:rsid w:val="00485B09"/>
    <w:rPr>
      <w:rFonts w:ascii="Courier New" w:hAnsi="Courier New" w:cs="Times New Roman" w:hint="default"/>
    </w:rPr>
  </w:style>
  <w:style w:type="character" w:customStyle="1" w:styleId="WW8Num19z2">
    <w:name w:val="WW8Num19z2"/>
    <w:rsid w:val="00485B09"/>
    <w:rPr>
      <w:rFonts w:ascii="Wingdings" w:hAnsi="Wingdings" w:cs="Wingdings" w:hint="default"/>
    </w:rPr>
  </w:style>
  <w:style w:type="character" w:customStyle="1" w:styleId="WW8Num20z0">
    <w:name w:val="WW8Num20z0"/>
    <w:rsid w:val="00485B09"/>
    <w:rPr>
      <w:rFonts w:ascii="Symbol" w:hAnsi="Symbol" w:cs="Symbol" w:hint="default"/>
      <w:sz w:val="20"/>
    </w:rPr>
  </w:style>
  <w:style w:type="character" w:customStyle="1" w:styleId="WW8Num21z0">
    <w:name w:val="WW8Num21z0"/>
    <w:rsid w:val="00485B09"/>
    <w:rPr>
      <w:sz w:val="24"/>
      <w:szCs w:val="24"/>
    </w:rPr>
  </w:style>
  <w:style w:type="character" w:customStyle="1" w:styleId="WW8Num22z0">
    <w:name w:val="WW8Num22z0"/>
    <w:rsid w:val="00485B09"/>
    <w:rPr>
      <w:rFonts w:ascii="Symbol" w:hAnsi="Symbol" w:cs="Symbol" w:hint="default"/>
      <w:sz w:val="24"/>
      <w:szCs w:val="24"/>
    </w:rPr>
  </w:style>
  <w:style w:type="character" w:customStyle="1" w:styleId="WW8Num23z0">
    <w:name w:val="WW8Num23z0"/>
    <w:rsid w:val="00485B09"/>
    <w:rPr>
      <w:rFonts w:ascii="Symbol" w:hAnsi="Symbol" w:cs="Symbol" w:hint="default"/>
      <w:color w:val="333333"/>
      <w:sz w:val="24"/>
      <w:szCs w:val="24"/>
    </w:rPr>
  </w:style>
  <w:style w:type="character" w:customStyle="1" w:styleId="WW8Num23z2">
    <w:name w:val="WW8Num23z2"/>
    <w:rsid w:val="00485B09"/>
    <w:rPr>
      <w:rFonts w:ascii="Wingdings" w:hAnsi="Wingdings" w:cs="Wingdings" w:hint="default"/>
    </w:rPr>
  </w:style>
  <w:style w:type="character" w:customStyle="1" w:styleId="WW8Num23z4">
    <w:name w:val="WW8Num23z4"/>
    <w:rsid w:val="00485B09"/>
    <w:rPr>
      <w:rFonts w:ascii="Courier New" w:hAnsi="Courier New" w:cs="Courier New" w:hint="default"/>
    </w:rPr>
  </w:style>
  <w:style w:type="character" w:customStyle="1" w:styleId="WW8Num24z0">
    <w:name w:val="WW8Num24z0"/>
    <w:rsid w:val="00485B09"/>
    <w:rPr>
      <w:rFonts w:ascii="Symbol" w:hAnsi="Symbol" w:cs="Symbol" w:hint="default"/>
      <w:color w:val="333333"/>
      <w:sz w:val="24"/>
      <w:szCs w:val="24"/>
    </w:rPr>
  </w:style>
  <w:style w:type="character" w:customStyle="1" w:styleId="WW8Num25z0">
    <w:name w:val="WW8Num25z0"/>
    <w:rsid w:val="00485B09"/>
    <w:rPr>
      <w:rFonts w:ascii="Symbol" w:hAnsi="Symbol" w:cs="Symbol" w:hint="default"/>
      <w:sz w:val="24"/>
      <w:szCs w:val="24"/>
    </w:rPr>
  </w:style>
  <w:style w:type="character" w:customStyle="1" w:styleId="WW8Num26z0">
    <w:name w:val="WW8Num26z0"/>
    <w:rsid w:val="00485B09"/>
    <w:rPr>
      <w:rFonts w:ascii="Wingdings" w:eastAsia="Calibri" w:hAnsi="Wingdings" w:cs="Wingdings" w:hint="default"/>
      <w:sz w:val="24"/>
      <w:szCs w:val="24"/>
    </w:rPr>
  </w:style>
  <w:style w:type="character" w:customStyle="1" w:styleId="WW8Num27z0">
    <w:name w:val="WW8Num27z0"/>
    <w:rsid w:val="00485B09"/>
    <w:rPr>
      <w:rFonts w:ascii="Symbol" w:hAnsi="Symbol" w:cs="Symbol" w:hint="default"/>
      <w:sz w:val="24"/>
      <w:szCs w:val="24"/>
    </w:rPr>
  </w:style>
  <w:style w:type="character" w:customStyle="1" w:styleId="WW8Num28z0">
    <w:name w:val="WW8Num28z0"/>
    <w:rsid w:val="00485B09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8z1">
    <w:name w:val="WW8Num28z1"/>
    <w:rsid w:val="00485B09"/>
    <w:rPr>
      <w:rFonts w:ascii="Courier New" w:hAnsi="Courier New" w:cs="Courier New" w:hint="default"/>
    </w:rPr>
  </w:style>
  <w:style w:type="character" w:customStyle="1" w:styleId="WW8Num28z2">
    <w:name w:val="WW8Num28z2"/>
    <w:rsid w:val="00485B09"/>
    <w:rPr>
      <w:rFonts w:ascii="Wingdings" w:hAnsi="Wingdings" w:cs="Wingdings" w:hint="default"/>
    </w:rPr>
  </w:style>
  <w:style w:type="character" w:customStyle="1" w:styleId="WW8Num29z0">
    <w:name w:val="WW8Num29z0"/>
    <w:rsid w:val="00485B09"/>
    <w:rPr>
      <w:rFonts w:ascii="Symbol" w:hAnsi="Symbol" w:cs="Symbol" w:hint="default"/>
      <w:sz w:val="20"/>
    </w:rPr>
  </w:style>
  <w:style w:type="character" w:customStyle="1" w:styleId="WW8Num29z1">
    <w:name w:val="WW8Num29z1"/>
    <w:rsid w:val="00485B09"/>
    <w:rPr>
      <w:rFonts w:ascii="Courier New" w:hAnsi="Courier New" w:cs="Courier New" w:hint="default"/>
      <w:color w:val="333333"/>
      <w:sz w:val="20"/>
      <w:szCs w:val="24"/>
    </w:rPr>
  </w:style>
  <w:style w:type="character" w:customStyle="1" w:styleId="WW8Num29z2">
    <w:name w:val="WW8Num29z2"/>
    <w:rsid w:val="00485B09"/>
    <w:rPr>
      <w:rFonts w:ascii="Wingdings" w:hAnsi="Wingdings" w:cs="Wingdings" w:hint="default"/>
      <w:sz w:val="20"/>
    </w:rPr>
  </w:style>
  <w:style w:type="character" w:customStyle="1" w:styleId="WW8Num30z0">
    <w:name w:val="WW8Num30z0"/>
    <w:rsid w:val="00485B09"/>
    <w:rPr>
      <w:rFonts w:ascii="Symbol" w:hAnsi="Symbol" w:cs="Symbol" w:hint="default"/>
      <w:sz w:val="20"/>
    </w:rPr>
  </w:style>
  <w:style w:type="character" w:customStyle="1" w:styleId="WW8Num30z1">
    <w:name w:val="WW8Num30z1"/>
    <w:rsid w:val="00485B09"/>
    <w:rPr>
      <w:rFonts w:ascii="Courier New" w:hAnsi="Courier New" w:cs="Courier New" w:hint="default"/>
      <w:color w:val="333333"/>
      <w:sz w:val="20"/>
    </w:rPr>
  </w:style>
  <w:style w:type="character" w:customStyle="1" w:styleId="WW8Num30z2">
    <w:name w:val="WW8Num30z2"/>
    <w:rsid w:val="00485B09"/>
    <w:rPr>
      <w:rFonts w:ascii="Wingdings" w:hAnsi="Wingdings" w:cs="Wingdings" w:hint="default"/>
      <w:sz w:val="20"/>
    </w:rPr>
  </w:style>
  <w:style w:type="character" w:customStyle="1" w:styleId="WW8Num31z0">
    <w:name w:val="WW8Num31z0"/>
    <w:rsid w:val="00485B09"/>
    <w:rPr>
      <w:rFonts w:ascii="Symbol" w:hAnsi="Symbol" w:cs="Symbol" w:hint="default"/>
      <w:sz w:val="20"/>
      <w:szCs w:val="24"/>
    </w:rPr>
  </w:style>
  <w:style w:type="character" w:customStyle="1" w:styleId="WW8Num32z0">
    <w:name w:val="WW8Num32z0"/>
    <w:rsid w:val="00485B09"/>
    <w:rPr>
      <w:rFonts w:ascii="Symbol" w:hAnsi="Symbol" w:cs="Symbol" w:hint="default"/>
      <w:b w:val="0"/>
    </w:rPr>
  </w:style>
  <w:style w:type="character" w:customStyle="1" w:styleId="WW8Num32z1">
    <w:name w:val="WW8Num32z1"/>
    <w:rsid w:val="00485B09"/>
    <w:rPr>
      <w:rFonts w:ascii="Symbol" w:hAnsi="Symbol" w:cs="Symbol" w:hint="default"/>
      <w:b w:val="0"/>
      <w:color w:val="333333"/>
      <w:sz w:val="24"/>
      <w:szCs w:val="24"/>
      <w:lang w:val="ru-RU"/>
    </w:rPr>
  </w:style>
  <w:style w:type="character" w:customStyle="1" w:styleId="WW8Num32z2">
    <w:name w:val="WW8Num32z2"/>
    <w:rsid w:val="00485B09"/>
    <w:rPr>
      <w:rFonts w:cs="Times New Roman"/>
    </w:rPr>
  </w:style>
  <w:style w:type="character" w:customStyle="1" w:styleId="WW8Num33z0">
    <w:name w:val="WW8Num33z0"/>
    <w:rsid w:val="00485B09"/>
    <w:rPr>
      <w:rFonts w:cs="Times New Roman"/>
      <w:color w:val="333333"/>
      <w:sz w:val="24"/>
      <w:szCs w:val="24"/>
    </w:rPr>
  </w:style>
  <w:style w:type="character" w:customStyle="1" w:styleId="WW8Num33z1">
    <w:name w:val="WW8Num33z1"/>
    <w:rsid w:val="00485B09"/>
    <w:rPr>
      <w:rFonts w:ascii="Symbol" w:hAnsi="Symbol" w:cs="Symbol" w:hint="default"/>
      <w:b w:val="0"/>
      <w:color w:val="333333"/>
      <w:sz w:val="24"/>
      <w:szCs w:val="24"/>
      <w:lang w:val="ru-RU"/>
    </w:rPr>
  </w:style>
  <w:style w:type="character" w:customStyle="1" w:styleId="WW8Num33z2">
    <w:name w:val="WW8Num33z2"/>
    <w:rsid w:val="00485B09"/>
    <w:rPr>
      <w:rFonts w:ascii="Wingdings" w:hAnsi="Wingdings" w:cs="Wingdings" w:hint="default"/>
      <w:sz w:val="20"/>
    </w:rPr>
  </w:style>
  <w:style w:type="character" w:customStyle="1" w:styleId="WW8Num33z3">
    <w:name w:val="WW8Num33z3"/>
    <w:rsid w:val="00485B09"/>
  </w:style>
  <w:style w:type="character" w:customStyle="1" w:styleId="WW8Num33z4">
    <w:name w:val="WW8Num33z4"/>
    <w:rsid w:val="00485B09"/>
  </w:style>
  <w:style w:type="character" w:customStyle="1" w:styleId="WW8Num33z5">
    <w:name w:val="WW8Num33z5"/>
    <w:rsid w:val="00485B09"/>
  </w:style>
  <w:style w:type="character" w:customStyle="1" w:styleId="WW8Num33z6">
    <w:name w:val="WW8Num33z6"/>
    <w:rsid w:val="00485B09"/>
  </w:style>
  <w:style w:type="character" w:customStyle="1" w:styleId="WW8Num33z7">
    <w:name w:val="WW8Num33z7"/>
    <w:rsid w:val="00485B09"/>
  </w:style>
  <w:style w:type="character" w:customStyle="1" w:styleId="WW8Num33z8">
    <w:name w:val="WW8Num33z8"/>
    <w:rsid w:val="00485B09"/>
  </w:style>
  <w:style w:type="character" w:customStyle="1" w:styleId="WW8Num34z0">
    <w:name w:val="WW8Num34z0"/>
    <w:rsid w:val="00485B09"/>
    <w:rPr>
      <w:rFonts w:hint="default"/>
      <w:color w:val="333333"/>
      <w:sz w:val="24"/>
      <w:szCs w:val="24"/>
    </w:rPr>
  </w:style>
  <w:style w:type="character" w:customStyle="1" w:styleId="WW8Num35z0">
    <w:name w:val="WW8Num35z0"/>
    <w:rsid w:val="00485B09"/>
    <w:rPr>
      <w:rFonts w:ascii="Symbol" w:hAnsi="Symbol" w:cs="Symbol" w:hint="default"/>
      <w:color w:val="000080"/>
      <w:sz w:val="20"/>
      <w:szCs w:val="24"/>
    </w:rPr>
  </w:style>
  <w:style w:type="character" w:customStyle="1" w:styleId="WW8Num36z0">
    <w:name w:val="WW8Num36z0"/>
    <w:rsid w:val="00485B09"/>
    <w:rPr>
      <w:color w:val="333333"/>
      <w:sz w:val="24"/>
      <w:szCs w:val="24"/>
    </w:rPr>
  </w:style>
  <w:style w:type="character" w:customStyle="1" w:styleId="WW8Num36z1">
    <w:name w:val="WW8Num36z1"/>
    <w:rsid w:val="00485B09"/>
  </w:style>
  <w:style w:type="character" w:customStyle="1" w:styleId="WW8Num36z2">
    <w:name w:val="WW8Num36z2"/>
    <w:rsid w:val="00485B09"/>
  </w:style>
  <w:style w:type="character" w:customStyle="1" w:styleId="WW8Num36z3">
    <w:name w:val="WW8Num36z3"/>
    <w:rsid w:val="00485B09"/>
  </w:style>
  <w:style w:type="character" w:customStyle="1" w:styleId="WW8Num36z4">
    <w:name w:val="WW8Num36z4"/>
    <w:rsid w:val="00485B09"/>
  </w:style>
  <w:style w:type="character" w:customStyle="1" w:styleId="WW8Num36z5">
    <w:name w:val="WW8Num36z5"/>
    <w:rsid w:val="00485B09"/>
  </w:style>
  <w:style w:type="character" w:customStyle="1" w:styleId="WW8Num36z6">
    <w:name w:val="WW8Num36z6"/>
    <w:rsid w:val="00485B09"/>
  </w:style>
  <w:style w:type="character" w:customStyle="1" w:styleId="WW8Num36z7">
    <w:name w:val="WW8Num36z7"/>
    <w:rsid w:val="00485B09"/>
  </w:style>
  <w:style w:type="character" w:customStyle="1" w:styleId="WW8Num36z8">
    <w:name w:val="WW8Num36z8"/>
    <w:rsid w:val="00485B09"/>
  </w:style>
  <w:style w:type="character" w:customStyle="1" w:styleId="WW8Num37z0">
    <w:name w:val="WW8Num37z0"/>
    <w:rsid w:val="00485B09"/>
    <w:rPr>
      <w:rFonts w:ascii="Symbol" w:hAnsi="Symbol" w:cs="Symbol" w:hint="default"/>
      <w:color w:val="000080"/>
      <w:sz w:val="24"/>
      <w:szCs w:val="24"/>
    </w:rPr>
  </w:style>
  <w:style w:type="character" w:customStyle="1" w:styleId="WW8Num37z1">
    <w:name w:val="WW8Num37z1"/>
    <w:rsid w:val="00485B09"/>
    <w:rPr>
      <w:rFonts w:ascii="Courier New" w:hAnsi="Courier New" w:cs="Times New Roman" w:hint="default"/>
    </w:rPr>
  </w:style>
  <w:style w:type="character" w:customStyle="1" w:styleId="WW8Num37z2">
    <w:name w:val="WW8Num37z2"/>
    <w:rsid w:val="00485B09"/>
    <w:rPr>
      <w:rFonts w:ascii="Wingdings" w:hAnsi="Wingdings" w:cs="Wingdings" w:hint="default"/>
    </w:rPr>
  </w:style>
  <w:style w:type="character" w:customStyle="1" w:styleId="WW8Num37z3">
    <w:name w:val="WW8Num37z3"/>
    <w:rsid w:val="00485B09"/>
  </w:style>
  <w:style w:type="character" w:customStyle="1" w:styleId="WW8Num37z4">
    <w:name w:val="WW8Num37z4"/>
    <w:rsid w:val="00485B09"/>
  </w:style>
  <w:style w:type="character" w:customStyle="1" w:styleId="WW8Num37z5">
    <w:name w:val="WW8Num37z5"/>
    <w:rsid w:val="00485B09"/>
  </w:style>
  <w:style w:type="character" w:customStyle="1" w:styleId="WW8Num37z6">
    <w:name w:val="WW8Num37z6"/>
    <w:rsid w:val="00485B09"/>
  </w:style>
  <w:style w:type="character" w:customStyle="1" w:styleId="WW8Num37z7">
    <w:name w:val="WW8Num37z7"/>
    <w:rsid w:val="00485B09"/>
  </w:style>
  <w:style w:type="character" w:customStyle="1" w:styleId="WW8Num37z8">
    <w:name w:val="WW8Num37z8"/>
    <w:rsid w:val="00485B09"/>
  </w:style>
  <w:style w:type="character" w:customStyle="1" w:styleId="WW8Num38z0">
    <w:name w:val="WW8Num38z0"/>
    <w:rsid w:val="00485B09"/>
    <w:rPr>
      <w:rFonts w:hint="default"/>
      <w:color w:val="000000"/>
      <w:sz w:val="24"/>
      <w:szCs w:val="24"/>
    </w:rPr>
  </w:style>
  <w:style w:type="character" w:customStyle="1" w:styleId="WW8Num39z0">
    <w:name w:val="WW8Num39z0"/>
    <w:rsid w:val="00485B09"/>
  </w:style>
  <w:style w:type="character" w:customStyle="1" w:styleId="WW8Num40z0">
    <w:name w:val="WW8Num40z0"/>
    <w:rsid w:val="00485B09"/>
    <w:rPr>
      <w:color w:val="000000"/>
      <w:spacing w:val="-1"/>
      <w:sz w:val="24"/>
      <w:szCs w:val="24"/>
    </w:rPr>
  </w:style>
  <w:style w:type="character" w:customStyle="1" w:styleId="WW8Num41z0">
    <w:name w:val="WW8Num41z0"/>
    <w:rsid w:val="00485B09"/>
    <w:rPr>
      <w:rFonts w:ascii="Symbol" w:hAnsi="Symbol" w:cs="Symbol" w:hint="default"/>
      <w:color w:val="000000"/>
      <w:spacing w:val="-1"/>
      <w:sz w:val="24"/>
      <w:szCs w:val="24"/>
    </w:rPr>
  </w:style>
  <w:style w:type="character" w:customStyle="1" w:styleId="WW8Num41z1">
    <w:name w:val="WW8Num41z1"/>
    <w:rsid w:val="00485B09"/>
    <w:rPr>
      <w:rFonts w:ascii="Courier New" w:hAnsi="Courier New" w:cs="Courier New" w:hint="default"/>
    </w:rPr>
  </w:style>
  <w:style w:type="character" w:customStyle="1" w:styleId="WW8Num34z1">
    <w:name w:val="WW8Num34z1"/>
    <w:rsid w:val="00485B09"/>
  </w:style>
  <w:style w:type="character" w:customStyle="1" w:styleId="WW8Num34z2">
    <w:name w:val="WW8Num34z2"/>
    <w:rsid w:val="00485B09"/>
  </w:style>
  <w:style w:type="character" w:customStyle="1" w:styleId="WW8Num34z3">
    <w:name w:val="WW8Num34z3"/>
    <w:rsid w:val="00485B09"/>
  </w:style>
  <w:style w:type="character" w:customStyle="1" w:styleId="WW8Num34z4">
    <w:name w:val="WW8Num34z4"/>
    <w:rsid w:val="00485B09"/>
  </w:style>
  <w:style w:type="character" w:customStyle="1" w:styleId="WW8Num34z5">
    <w:name w:val="WW8Num34z5"/>
    <w:rsid w:val="00485B09"/>
  </w:style>
  <w:style w:type="character" w:customStyle="1" w:styleId="WW8Num34z6">
    <w:name w:val="WW8Num34z6"/>
    <w:rsid w:val="00485B09"/>
  </w:style>
  <w:style w:type="character" w:customStyle="1" w:styleId="WW8Num34z7">
    <w:name w:val="WW8Num34z7"/>
    <w:rsid w:val="00485B09"/>
  </w:style>
  <w:style w:type="character" w:customStyle="1" w:styleId="WW8Num34z8">
    <w:name w:val="WW8Num34z8"/>
    <w:rsid w:val="00485B09"/>
  </w:style>
  <w:style w:type="character" w:customStyle="1" w:styleId="WW8Num38z1">
    <w:name w:val="WW8Num38z1"/>
    <w:rsid w:val="00485B09"/>
    <w:rPr>
      <w:rFonts w:ascii="Courier New" w:hAnsi="Courier New" w:cs="Courier New" w:hint="default"/>
    </w:rPr>
  </w:style>
  <w:style w:type="character" w:customStyle="1" w:styleId="WW8Num38z2">
    <w:name w:val="WW8Num38z2"/>
    <w:rsid w:val="00485B09"/>
    <w:rPr>
      <w:rFonts w:ascii="Wingdings" w:hAnsi="Wingdings" w:cs="Wingdings" w:hint="default"/>
    </w:rPr>
  </w:style>
  <w:style w:type="character" w:customStyle="1" w:styleId="WW8Num38z3">
    <w:name w:val="WW8Num38z3"/>
    <w:rsid w:val="00485B09"/>
    <w:rPr>
      <w:rFonts w:ascii="Symbol" w:hAnsi="Symbol" w:cs="Symbol" w:hint="default"/>
    </w:rPr>
  </w:style>
  <w:style w:type="character" w:customStyle="1" w:styleId="WW8Num38z4">
    <w:name w:val="WW8Num38z4"/>
    <w:rsid w:val="00485B09"/>
  </w:style>
  <w:style w:type="character" w:customStyle="1" w:styleId="WW8Num38z5">
    <w:name w:val="WW8Num38z5"/>
    <w:rsid w:val="00485B09"/>
  </w:style>
  <w:style w:type="character" w:customStyle="1" w:styleId="WW8Num38z6">
    <w:name w:val="WW8Num38z6"/>
    <w:rsid w:val="00485B09"/>
  </w:style>
  <w:style w:type="character" w:customStyle="1" w:styleId="WW8Num38z7">
    <w:name w:val="WW8Num38z7"/>
    <w:rsid w:val="00485B09"/>
  </w:style>
  <w:style w:type="character" w:customStyle="1" w:styleId="WW8Num38z8">
    <w:name w:val="WW8Num38z8"/>
    <w:rsid w:val="00485B09"/>
  </w:style>
  <w:style w:type="character" w:customStyle="1" w:styleId="WW8Num42z0">
    <w:name w:val="WW8Num42z0"/>
    <w:rsid w:val="00485B09"/>
    <w:rPr>
      <w:rFonts w:ascii="Symbol" w:hAnsi="Symbol" w:cs="Symbol" w:hint="default"/>
      <w:color w:val="000000"/>
      <w:sz w:val="24"/>
      <w:szCs w:val="24"/>
    </w:rPr>
  </w:style>
  <w:style w:type="character" w:customStyle="1" w:styleId="WW8Num42z1">
    <w:name w:val="WW8Num42z1"/>
    <w:rsid w:val="00485B09"/>
    <w:rPr>
      <w:rFonts w:cs="Times New Roman"/>
    </w:rPr>
  </w:style>
  <w:style w:type="character" w:customStyle="1" w:styleId="WW8Num3z1">
    <w:name w:val="WW8Num3z1"/>
    <w:rsid w:val="00485B09"/>
  </w:style>
  <w:style w:type="character" w:customStyle="1" w:styleId="WW8Num3z2">
    <w:name w:val="WW8Num3z2"/>
    <w:rsid w:val="00485B09"/>
    <w:rPr>
      <w:rFonts w:ascii="Wingdings" w:hAnsi="Wingdings" w:cs="Wingdings" w:hint="default"/>
      <w:sz w:val="20"/>
    </w:rPr>
  </w:style>
  <w:style w:type="character" w:customStyle="1" w:styleId="WW8Num4z1">
    <w:name w:val="WW8Num4z1"/>
    <w:rsid w:val="00485B09"/>
  </w:style>
  <w:style w:type="character" w:customStyle="1" w:styleId="WW8Num4z2">
    <w:name w:val="WW8Num4z2"/>
    <w:rsid w:val="00485B09"/>
  </w:style>
  <w:style w:type="character" w:customStyle="1" w:styleId="WW8Num4z3">
    <w:name w:val="WW8Num4z3"/>
    <w:rsid w:val="00485B09"/>
  </w:style>
  <w:style w:type="character" w:customStyle="1" w:styleId="WW8Num4z4">
    <w:name w:val="WW8Num4z4"/>
    <w:rsid w:val="00485B09"/>
  </w:style>
  <w:style w:type="character" w:customStyle="1" w:styleId="WW8Num4z5">
    <w:name w:val="WW8Num4z5"/>
    <w:rsid w:val="00485B09"/>
  </w:style>
  <w:style w:type="character" w:customStyle="1" w:styleId="WW8Num4z6">
    <w:name w:val="WW8Num4z6"/>
    <w:rsid w:val="00485B09"/>
  </w:style>
  <w:style w:type="character" w:customStyle="1" w:styleId="WW8Num4z7">
    <w:name w:val="WW8Num4z7"/>
    <w:rsid w:val="00485B09"/>
  </w:style>
  <w:style w:type="character" w:customStyle="1" w:styleId="WW8Num4z8">
    <w:name w:val="WW8Num4z8"/>
    <w:rsid w:val="00485B09"/>
  </w:style>
  <w:style w:type="character" w:customStyle="1" w:styleId="WW8Num6z1">
    <w:name w:val="WW8Num6z1"/>
    <w:rsid w:val="00485B09"/>
    <w:rPr>
      <w:rFonts w:ascii="Courier New" w:hAnsi="Courier New" w:cs="Courier New" w:hint="default"/>
    </w:rPr>
  </w:style>
  <w:style w:type="character" w:customStyle="1" w:styleId="WW8Num6z2">
    <w:name w:val="WW8Num6z2"/>
    <w:rsid w:val="00485B09"/>
    <w:rPr>
      <w:rFonts w:ascii="Wingdings" w:hAnsi="Wingdings" w:cs="Wingdings" w:hint="default"/>
    </w:rPr>
  </w:style>
  <w:style w:type="character" w:customStyle="1" w:styleId="WW8Num7z3">
    <w:name w:val="WW8Num7z3"/>
    <w:rsid w:val="00485B09"/>
    <w:rPr>
      <w:rFonts w:ascii="Symbol" w:hAnsi="Symbol" w:cs="Symbol" w:hint="default"/>
    </w:rPr>
  </w:style>
  <w:style w:type="character" w:customStyle="1" w:styleId="WW8Num8z1">
    <w:name w:val="WW8Num8z1"/>
    <w:rsid w:val="00485B09"/>
    <w:rPr>
      <w:color w:val="333333"/>
      <w:sz w:val="24"/>
      <w:szCs w:val="24"/>
    </w:rPr>
  </w:style>
  <w:style w:type="character" w:customStyle="1" w:styleId="WW8Num8z2">
    <w:name w:val="WW8Num8z2"/>
    <w:rsid w:val="00485B09"/>
    <w:rPr>
      <w:rFonts w:ascii="Wingdings" w:hAnsi="Wingdings" w:cs="Wingdings" w:hint="default"/>
      <w:sz w:val="20"/>
    </w:rPr>
  </w:style>
  <w:style w:type="character" w:customStyle="1" w:styleId="WW8Num11z1">
    <w:name w:val="WW8Num11z1"/>
    <w:rsid w:val="00485B09"/>
  </w:style>
  <w:style w:type="character" w:customStyle="1" w:styleId="WW8Num11z2">
    <w:name w:val="WW8Num11z2"/>
    <w:rsid w:val="00485B09"/>
  </w:style>
  <w:style w:type="character" w:customStyle="1" w:styleId="WW8Num11z3">
    <w:name w:val="WW8Num11z3"/>
    <w:rsid w:val="00485B09"/>
  </w:style>
  <w:style w:type="character" w:customStyle="1" w:styleId="WW8Num11z4">
    <w:name w:val="WW8Num11z4"/>
    <w:rsid w:val="00485B09"/>
  </w:style>
  <w:style w:type="character" w:customStyle="1" w:styleId="WW8Num11z5">
    <w:name w:val="WW8Num11z5"/>
    <w:rsid w:val="00485B09"/>
  </w:style>
  <w:style w:type="character" w:customStyle="1" w:styleId="WW8Num11z6">
    <w:name w:val="WW8Num11z6"/>
    <w:rsid w:val="00485B09"/>
  </w:style>
  <w:style w:type="character" w:customStyle="1" w:styleId="WW8Num11z7">
    <w:name w:val="WW8Num11z7"/>
    <w:rsid w:val="00485B09"/>
  </w:style>
  <w:style w:type="character" w:customStyle="1" w:styleId="WW8Num11z8">
    <w:name w:val="WW8Num11z8"/>
    <w:rsid w:val="00485B09"/>
  </w:style>
  <w:style w:type="character" w:customStyle="1" w:styleId="WW8Num13z1">
    <w:name w:val="WW8Num13z1"/>
    <w:rsid w:val="00485B09"/>
    <w:rPr>
      <w:rFonts w:ascii="Courier New" w:hAnsi="Courier New" w:cs="Courier New" w:hint="default"/>
      <w:sz w:val="24"/>
      <w:szCs w:val="24"/>
    </w:rPr>
  </w:style>
  <w:style w:type="character" w:customStyle="1" w:styleId="WW8Num13z2">
    <w:name w:val="WW8Num13z2"/>
    <w:rsid w:val="00485B09"/>
    <w:rPr>
      <w:rFonts w:ascii="Wingdings" w:hAnsi="Wingdings" w:cs="Wingdings" w:hint="default"/>
    </w:rPr>
  </w:style>
  <w:style w:type="character" w:customStyle="1" w:styleId="WW8Num14z1">
    <w:name w:val="WW8Num14z1"/>
    <w:rsid w:val="00485B09"/>
    <w:rPr>
      <w:rFonts w:ascii="Courier New" w:hAnsi="Courier New" w:cs="Courier New" w:hint="default"/>
    </w:rPr>
  </w:style>
  <w:style w:type="character" w:customStyle="1" w:styleId="WW8Num14z2">
    <w:name w:val="WW8Num14z2"/>
    <w:rsid w:val="00485B09"/>
    <w:rPr>
      <w:rFonts w:ascii="Wingdings" w:hAnsi="Wingdings" w:cs="Wingdings" w:hint="default"/>
    </w:rPr>
  </w:style>
  <w:style w:type="character" w:customStyle="1" w:styleId="WW8Num15z1">
    <w:name w:val="WW8Num15z1"/>
    <w:rsid w:val="00485B09"/>
    <w:rPr>
      <w:rFonts w:ascii="Courier New" w:hAnsi="Courier New" w:cs="Courier New" w:hint="default"/>
    </w:rPr>
  </w:style>
  <w:style w:type="character" w:customStyle="1" w:styleId="WW8Num15z2">
    <w:name w:val="WW8Num15z2"/>
    <w:rsid w:val="00485B09"/>
    <w:rPr>
      <w:rFonts w:ascii="Wingdings" w:hAnsi="Wingdings" w:cs="Wingdings" w:hint="default"/>
    </w:rPr>
  </w:style>
  <w:style w:type="character" w:customStyle="1" w:styleId="WW8Num17z1">
    <w:name w:val="WW8Num17z1"/>
    <w:rsid w:val="00485B09"/>
  </w:style>
  <w:style w:type="character" w:customStyle="1" w:styleId="WW8Num17z2">
    <w:name w:val="WW8Num17z2"/>
    <w:rsid w:val="00485B09"/>
  </w:style>
  <w:style w:type="character" w:customStyle="1" w:styleId="WW8Num17z3">
    <w:name w:val="WW8Num17z3"/>
    <w:rsid w:val="00485B09"/>
  </w:style>
  <w:style w:type="character" w:customStyle="1" w:styleId="WW8Num17z4">
    <w:name w:val="WW8Num17z4"/>
    <w:rsid w:val="00485B09"/>
  </w:style>
  <w:style w:type="character" w:customStyle="1" w:styleId="WW8Num17z5">
    <w:name w:val="WW8Num17z5"/>
    <w:rsid w:val="00485B09"/>
  </w:style>
  <w:style w:type="character" w:customStyle="1" w:styleId="WW8Num17z6">
    <w:name w:val="WW8Num17z6"/>
    <w:rsid w:val="00485B09"/>
  </w:style>
  <w:style w:type="character" w:customStyle="1" w:styleId="WW8Num17z7">
    <w:name w:val="WW8Num17z7"/>
    <w:rsid w:val="00485B09"/>
  </w:style>
  <w:style w:type="character" w:customStyle="1" w:styleId="WW8Num17z8">
    <w:name w:val="WW8Num17z8"/>
    <w:rsid w:val="00485B09"/>
  </w:style>
  <w:style w:type="character" w:customStyle="1" w:styleId="WW8Num18z1">
    <w:name w:val="WW8Num18z1"/>
    <w:rsid w:val="00485B09"/>
    <w:rPr>
      <w:rFonts w:ascii="Courier New" w:hAnsi="Courier New" w:cs="Courier New" w:hint="default"/>
    </w:rPr>
  </w:style>
  <w:style w:type="character" w:customStyle="1" w:styleId="WW8Num18z2">
    <w:name w:val="WW8Num18z2"/>
    <w:rsid w:val="00485B09"/>
    <w:rPr>
      <w:rFonts w:ascii="Wingdings" w:hAnsi="Wingdings" w:cs="Wingdings" w:hint="default"/>
    </w:rPr>
  </w:style>
  <w:style w:type="character" w:customStyle="1" w:styleId="WW8Num20z1">
    <w:name w:val="WW8Num20z1"/>
    <w:rsid w:val="00485B09"/>
    <w:rPr>
      <w:rFonts w:ascii="Courier New" w:hAnsi="Courier New" w:cs="Courier New" w:hint="default"/>
      <w:color w:val="333333"/>
      <w:sz w:val="20"/>
      <w:szCs w:val="24"/>
    </w:rPr>
  </w:style>
  <w:style w:type="character" w:customStyle="1" w:styleId="WW8Num20z2">
    <w:name w:val="WW8Num20z2"/>
    <w:rsid w:val="00485B09"/>
    <w:rPr>
      <w:rFonts w:ascii="Wingdings" w:hAnsi="Wingdings" w:cs="Wingdings" w:hint="default"/>
      <w:sz w:val="20"/>
    </w:rPr>
  </w:style>
  <w:style w:type="character" w:customStyle="1" w:styleId="WW8Num22z1">
    <w:name w:val="WW8Num22z1"/>
    <w:rsid w:val="00485B09"/>
    <w:rPr>
      <w:rFonts w:ascii="Courier New" w:hAnsi="Courier New" w:cs="Courier New" w:hint="default"/>
    </w:rPr>
  </w:style>
  <w:style w:type="character" w:customStyle="1" w:styleId="WW8Num22z2">
    <w:name w:val="WW8Num22z2"/>
    <w:rsid w:val="00485B09"/>
    <w:rPr>
      <w:rFonts w:ascii="Wingdings" w:hAnsi="Wingdings" w:cs="Wingdings" w:hint="default"/>
    </w:rPr>
  </w:style>
  <w:style w:type="character" w:customStyle="1" w:styleId="WW8Num23z1">
    <w:name w:val="WW8Num23z1"/>
    <w:rsid w:val="00485B09"/>
    <w:rPr>
      <w:rFonts w:ascii="Courier New" w:hAnsi="Courier New" w:cs="Times New Roman" w:hint="default"/>
    </w:rPr>
  </w:style>
  <w:style w:type="character" w:customStyle="1" w:styleId="WW8Num24z2">
    <w:name w:val="WW8Num24z2"/>
    <w:rsid w:val="00485B09"/>
    <w:rPr>
      <w:rFonts w:ascii="Wingdings" w:hAnsi="Wingdings" w:cs="Wingdings" w:hint="default"/>
    </w:rPr>
  </w:style>
  <w:style w:type="character" w:customStyle="1" w:styleId="WW8Num24z4">
    <w:name w:val="WW8Num24z4"/>
    <w:rsid w:val="00485B09"/>
    <w:rPr>
      <w:rFonts w:ascii="Courier New" w:hAnsi="Courier New" w:cs="Courier New" w:hint="default"/>
    </w:rPr>
  </w:style>
  <w:style w:type="character" w:customStyle="1" w:styleId="WW8Num25z1">
    <w:name w:val="WW8Num25z1"/>
    <w:rsid w:val="00485B09"/>
    <w:rPr>
      <w:rFonts w:ascii="Courier New" w:hAnsi="Courier New" w:cs="Courier New" w:hint="default"/>
    </w:rPr>
  </w:style>
  <w:style w:type="character" w:customStyle="1" w:styleId="WW8Num25z2">
    <w:name w:val="WW8Num25z2"/>
    <w:rsid w:val="00485B09"/>
    <w:rPr>
      <w:rFonts w:ascii="Wingdings" w:hAnsi="Wingdings" w:cs="Wingdings" w:hint="default"/>
    </w:rPr>
  </w:style>
  <w:style w:type="character" w:customStyle="1" w:styleId="WW8Num26z1">
    <w:name w:val="WW8Num26z1"/>
    <w:rsid w:val="00485B09"/>
    <w:rPr>
      <w:rFonts w:ascii="Courier New" w:hAnsi="Courier New" w:cs="Times New Roman" w:hint="default"/>
    </w:rPr>
  </w:style>
  <w:style w:type="character" w:customStyle="1" w:styleId="WW8Num26z3">
    <w:name w:val="WW8Num26z3"/>
    <w:rsid w:val="00485B09"/>
    <w:rPr>
      <w:rFonts w:ascii="Symbol" w:hAnsi="Symbol" w:cs="Symbol" w:hint="default"/>
    </w:rPr>
  </w:style>
  <w:style w:type="character" w:customStyle="1" w:styleId="WW8Num27z1">
    <w:name w:val="WW8Num27z1"/>
    <w:rsid w:val="00485B09"/>
    <w:rPr>
      <w:rFonts w:hint="default"/>
    </w:rPr>
  </w:style>
  <w:style w:type="character" w:customStyle="1" w:styleId="WW8Num27z2">
    <w:name w:val="WW8Num27z2"/>
    <w:rsid w:val="00485B09"/>
    <w:rPr>
      <w:rFonts w:ascii="Wingdings" w:hAnsi="Wingdings" w:cs="Wingdings" w:hint="default"/>
    </w:rPr>
  </w:style>
  <w:style w:type="character" w:customStyle="1" w:styleId="WW8Num27z4">
    <w:name w:val="WW8Num27z4"/>
    <w:rsid w:val="00485B09"/>
    <w:rPr>
      <w:rFonts w:ascii="Courier New" w:hAnsi="Courier New" w:cs="Courier New" w:hint="default"/>
    </w:rPr>
  </w:style>
  <w:style w:type="character" w:customStyle="1" w:styleId="WW8Num28z3">
    <w:name w:val="WW8Num28z3"/>
    <w:rsid w:val="00485B09"/>
    <w:rPr>
      <w:rFonts w:ascii="Symbol" w:hAnsi="Symbol" w:cs="Symbol" w:hint="default"/>
    </w:rPr>
  </w:style>
  <w:style w:type="character" w:customStyle="1" w:styleId="WW8Num31z1">
    <w:name w:val="WW8Num31z1"/>
    <w:rsid w:val="00485B09"/>
    <w:rPr>
      <w:rFonts w:ascii="Courier New" w:hAnsi="Courier New" w:cs="Courier New" w:hint="default"/>
      <w:color w:val="333333"/>
      <w:sz w:val="20"/>
      <w:szCs w:val="24"/>
    </w:rPr>
  </w:style>
  <w:style w:type="character" w:customStyle="1" w:styleId="WW8Num31z2">
    <w:name w:val="WW8Num31z2"/>
    <w:rsid w:val="00485B09"/>
    <w:rPr>
      <w:rFonts w:ascii="Wingdings" w:hAnsi="Wingdings" w:cs="Wingdings" w:hint="default"/>
      <w:sz w:val="20"/>
    </w:rPr>
  </w:style>
  <w:style w:type="character" w:customStyle="1" w:styleId="WW8Num35z1">
    <w:name w:val="WW8Num35z1"/>
    <w:rsid w:val="00485B09"/>
    <w:rPr>
      <w:rFonts w:eastAsia="@Arial Unicode MS"/>
      <w:color w:val="auto"/>
      <w:lang w:val="ru-RU"/>
    </w:rPr>
  </w:style>
  <w:style w:type="character" w:customStyle="1" w:styleId="WW8Num35z2">
    <w:name w:val="WW8Num35z2"/>
    <w:rsid w:val="00485B09"/>
    <w:rPr>
      <w:rFonts w:ascii="Wingdings" w:hAnsi="Wingdings" w:cs="Wingdings" w:hint="default"/>
      <w:sz w:val="20"/>
    </w:rPr>
  </w:style>
  <w:style w:type="character" w:customStyle="1" w:styleId="WW8Num39z1">
    <w:name w:val="WW8Num39z1"/>
    <w:rsid w:val="00485B09"/>
  </w:style>
  <w:style w:type="character" w:customStyle="1" w:styleId="WW8Num39z2">
    <w:name w:val="WW8Num39z2"/>
    <w:rsid w:val="00485B09"/>
  </w:style>
  <w:style w:type="character" w:customStyle="1" w:styleId="WW8Num39z3">
    <w:name w:val="WW8Num39z3"/>
    <w:rsid w:val="00485B09"/>
  </w:style>
  <w:style w:type="character" w:customStyle="1" w:styleId="WW8Num39z4">
    <w:name w:val="WW8Num39z4"/>
    <w:rsid w:val="00485B09"/>
  </w:style>
  <w:style w:type="character" w:customStyle="1" w:styleId="WW8Num39z5">
    <w:name w:val="WW8Num39z5"/>
    <w:rsid w:val="00485B09"/>
  </w:style>
  <w:style w:type="character" w:customStyle="1" w:styleId="WW8Num39z6">
    <w:name w:val="WW8Num39z6"/>
    <w:rsid w:val="00485B09"/>
  </w:style>
  <w:style w:type="character" w:customStyle="1" w:styleId="WW8Num39z7">
    <w:name w:val="WW8Num39z7"/>
    <w:rsid w:val="00485B09"/>
  </w:style>
  <w:style w:type="character" w:customStyle="1" w:styleId="WW8Num39z8">
    <w:name w:val="WW8Num39z8"/>
    <w:rsid w:val="00485B09"/>
  </w:style>
  <w:style w:type="character" w:customStyle="1" w:styleId="WW8Num40z1">
    <w:name w:val="WW8Num40z1"/>
    <w:rsid w:val="00485B09"/>
  </w:style>
  <w:style w:type="character" w:customStyle="1" w:styleId="WW8Num40z2">
    <w:name w:val="WW8Num40z2"/>
    <w:rsid w:val="00485B09"/>
  </w:style>
  <w:style w:type="character" w:customStyle="1" w:styleId="WW8Num40z3">
    <w:name w:val="WW8Num40z3"/>
    <w:rsid w:val="00485B09"/>
  </w:style>
  <w:style w:type="character" w:customStyle="1" w:styleId="WW8Num40z4">
    <w:name w:val="WW8Num40z4"/>
    <w:rsid w:val="00485B09"/>
  </w:style>
  <w:style w:type="character" w:customStyle="1" w:styleId="WW8Num40z5">
    <w:name w:val="WW8Num40z5"/>
    <w:rsid w:val="00485B09"/>
  </w:style>
  <w:style w:type="character" w:customStyle="1" w:styleId="WW8Num40z6">
    <w:name w:val="WW8Num40z6"/>
    <w:rsid w:val="00485B09"/>
  </w:style>
  <w:style w:type="character" w:customStyle="1" w:styleId="WW8Num40z7">
    <w:name w:val="WW8Num40z7"/>
    <w:rsid w:val="00485B09"/>
  </w:style>
  <w:style w:type="character" w:customStyle="1" w:styleId="WW8Num40z8">
    <w:name w:val="WW8Num40z8"/>
    <w:rsid w:val="00485B09"/>
  </w:style>
  <w:style w:type="character" w:customStyle="1" w:styleId="WW8Num41z2">
    <w:name w:val="WW8Num41z2"/>
    <w:rsid w:val="00485B09"/>
    <w:rPr>
      <w:rFonts w:ascii="Wingdings" w:hAnsi="Wingdings" w:cs="Wingdings" w:hint="default"/>
    </w:rPr>
  </w:style>
  <w:style w:type="character" w:customStyle="1" w:styleId="WW8Num42z4">
    <w:name w:val="WW8Num42z4"/>
    <w:rsid w:val="00485B09"/>
    <w:rPr>
      <w:rFonts w:ascii="Courier New" w:hAnsi="Courier New" w:cs="Courier New" w:hint="default"/>
    </w:rPr>
  </w:style>
  <w:style w:type="character" w:customStyle="1" w:styleId="WW8Num42z5">
    <w:name w:val="WW8Num42z5"/>
    <w:rsid w:val="00485B09"/>
    <w:rPr>
      <w:rFonts w:ascii="Wingdings" w:hAnsi="Wingdings" w:cs="Wingdings" w:hint="default"/>
    </w:rPr>
  </w:style>
  <w:style w:type="character" w:customStyle="1" w:styleId="WW8NumSt9z0">
    <w:name w:val="WW8NumSt9z0"/>
    <w:rsid w:val="00485B09"/>
    <w:rPr>
      <w:rFonts w:ascii="Times New Roman" w:hAnsi="Times New Roman" w:cs="Times New Roman" w:hint="default"/>
      <w:sz w:val="24"/>
      <w:szCs w:val="24"/>
    </w:rPr>
  </w:style>
  <w:style w:type="character" w:customStyle="1" w:styleId="WW8NumSt16z0">
    <w:name w:val="WW8NumSt16z0"/>
    <w:rsid w:val="00485B09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485B09"/>
  </w:style>
  <w:style w:type="character" w:styleId="a3">
    <w:name w:val="Hyperlink"/>
    <w:rsid w:val="00485B09"/>
    <w:rPr>
      <w:rFonts w:cs="Times New Roman"/>
      <w:color w:val="0000FF"/>
      <w:u w:val="single"/>
    </w:rPr>
  </w:style>
  <w:style w:type="character" w:customStyle="1" w:styleId="a4">
    <w:name w:val="Основной текст с отступом Знак"/>
    <w:rsid w:val="00485B09"/>
    <w:rPr>
      <w:rFonts w:eastAsia="Calibri"/>
      <w:sz w:val="28"/>
      <w:lang w:val="ru-RU" w:eastAsia="ar-SA" w:bidi="ar-SA"/>
    </w:rPr>
  </w:style>
  <w:style w:type="character" w:customStyle="1" w:styleId="a5">
    <w:name w:val="Верхний колонтитул Знак"/>
    <w:rsid w:val="00485B09"/>
    <w:rPr>
      <w:rFonts w:eastAsia="Calibri"/>
      <w:sz w:val="28"/>
      <w:lang w:val="ru-RU" w:eastAsia="ar-SA" w:bidi="ar-SA"/>
    </w:rPr>
  </w:style>
  <w:style w:type="character" w:customStyle="1" w:styleId="a6">
    <w:name w:val="Нижний колонтитул Знак"/>
    <w:rsid w:val="00485B09"/>
    <w:rPr>
      <w:rFonts w:eastAsia="Calibri"/>
      <w:sz w:val="28"/>
      <w:lang w:val="ru-RU" w:eastAsia="ar-SA" w:bidi="ar-SA"/>
    </w:rPr>
  </w:style>
  <w:style w:type="character" w:customStyle="1" w:styleId="a7">
    <w:name w:val="Текст выноски Знак"/>
    <w:rsid w:val="00485B09"/>
    <w:rPr>
      <w:rFonts w:ascii="Tahoma" w:hAnsi="Tahoma" w:cs="Tahoma"/>
      <w:sz w:val="16"/>
      <w:szCs w:val="16"/>
      <w:lang w:val="ru-RU" w:eastAsia="ar-SA" w:bidi="ar-SA"/>
    </w:rPr>
  </w:style>
  <w:style w:type="character" w:styleId="a8">
    <w:name w:val="page number"/>
    <w:basedOn w:val="12"/>
    <w:rsid w:val="00485B09"/>
  </w:style>
  <w:style w:type="character" w:customStyle="1" w:styleId="31">
    <w:name w:val="Основной текст с отступом 3 Знак"/>
    <w:rsid w:val="00485B09"/>
    <w:rPr>
      <w:rFonts w:ascii="Calibri" w:eastAsia="Calibri" w:hAnsi="Calibri" w:cs="Calibri"/>
      <w:sz w:val="16"/>
      <w:szCs w:val="16"/>
      <w:lang w:val="ru-RU" w:eastAsia="ar-SA" w:bidi="ar-SA"/>
    </w:rPr>
  </w:style>
  <w:style w:type="character" w:customStyle="1" w:styleId="Zag11">
    <w:name w:val="Zag_11"/>
    <w:rsid w:val="00485B09"/>
  </w:style>
  <w:style w:type="character" w:customStyle="1" w:styleId="9">
    <w:name w:val="Знак Знак9"/>
    <w:rsid w:val="00485B09"/>
    <w:rPr>
      <w:rFonts w:eastAsia="Calibri"/>
      <w:sz w:val="24"/>
      <w:szCs w:val="24"/>
      <w:lang w:val="en-US" w:eastAsia="ar-SA" w:bidi="ar-SA"/>
    </w:rPr>
  </w:style>
  <w:style w:type="character" w:customStyle="1" w:styleId="a9">
    <w:name w:val="Название Знак"/>
    <w:rsid w:val="00485B09"/>
    <w:rPr>
      <w:b/>
      <w:sz w:val="24"/>
      <w:lang w:val="ru-RU" w:eastAsia="ar-SA" w:bidi="ar-SA"/>
    </w:rPr>
  </w:style>
  <w:style w:type="paragraph" w:customStyle="1" w:styleId="aa">
    <w:name w:val="Заголовок"/>
    <w:basedOn w:val="a"/>
    <w:next w:val="ab"/>
    <w:rsid w:val="00485B09"/>
    <w:pPr>
      <w:keepNext/>
      <w:suppressAutoHyphens/>
      <w:spacing w:before="240" w:after="120" w:line="360" w:lineRule="atLeast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Body Text"/>
    <w:basedOn w:val="a"/>
    <w:link w:val="ac"/>
    <w:rsid w:val="00485B09"/>
    <w:pPr>
      <w:suppressAutoHyphens/>
      <w:spacing w:after="120" w:line="360" w:lineRule="atLeast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485B09"/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d">
    <w:name w:val="List"/>
    <w:basedOn w:val="ab"/>
    <w:rsid w:val="00485B09"/>
    <w:rPr>
      <w:rFonts w:cs="Mangal"/>
    </w:rPr>
  </w:style>
  <w:style w:type="paragraph" w:customStyle="1" w:styleId="13">
    <w:name w:val="Название1"/>
    <w:basedOn w:val="a"/>
    <w:rsid w:val="00485B09"/>
    <w:pPr>
      <w:suppressLineNumbers/>
      <w:suppressAutoHyphens/>
      <w:spacing w:before="120" w:after="120" w:line="360" w:lineRule="atLeast"/>
      <w:jc w:val="both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85B09"/>
    <w:pPr>
      <w:suppressLineNumbers/>
      <w:suppressAutoHyphens/>
      <w:spacing w:after="0" w:line="360" w:lineRule="atLeast"/>
      <w:jc w:val="both"/>
    </w:pPr>
    <w:rPr>
      <w:rFonts w:ascii="Times New Roman" w:eastAsia="Calibri" w:hAnsi="Times New Roman" w:cs="Mangal"/>
      <w:sz w:val="28"/>
      <w:szCs w:val="20"/>
      <w:lang w:eastAsia="ar-SA"/>
    </w:rPr>
  </w:style>
  <w:style w:type="paragraph" w:customStyle="1" w:styleId="15">
    <w:name w:val="Без интервала1"/>
    <w:rsid w:val="00485B0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e">
    <w:name w:val="Body Text Indent"/>
    <w:basedOn w:val="a"/>
    <w:link w:val="16"/>
    <w:rsid w:val="00485B09"/>
    <w:pPr>
      <w:suppressAutoHyphens/>
      <w:spacing w:after="120" w:line="360" w:lineRule="atLeast"/>
      <w:ind w:left="283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e"/>
    <w:rsid w:val="00485B09"/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consnormal">
    <w:name w:val="consnormal"/>
    <w:basedOn w:val="a"/>
    <w:rsid w:val="00485B09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7">
    <w:name w:val="Абзац списка1"/>
    <w:basedOn w:val="a"/>
    <w:rsid w:val="00485B09"/>
    <w:pPr>
      <w:suppressAutoHyphens/>
      <w:spacing w:after="0" w:line="360" w:lineRule="atLeast"/>
      <w:ind w:left="720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f">
    <w:name w:val="header"/>
    <w:basedOn w:val="a"/>
    <w:link w:val="18"/>
    <w:rsid w:val="00485B09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18">
    <w:name w:val="Верхний колонтитул Знак1"/>
    <w:basedOn w:val="a0"/>
    <w:link w:val="af"/>
    <w:rsid w:val="00485B09"/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f0">
    <w:name w:val="footer"/>
    <w:basedOn w:val="a"/>
    <w:link w:val="19"/>
    <w:rsid w:val="00485B09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19">
    <w:name w:val="Нижний колонтитул Знак1"/>
    <w:basedOn w:val="a0"/>
    <w:link w:val="af0"/>
    <w:rsid w:val="00485B09"/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f1">
    <w:name w:val="Balloon Text"/>
    <w:basedOn w:val="a"/>
    <w:link w:val="1a"/>
    <w:rsid w:val="00485B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a">
    <w:name w:val="Текст выноски Знак1"/>
    <w:basedOn w:val="a0"/>
    <w:link w:val="af1"/>
    <w:rsid w:val="00485B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2">
    <w:name w:val="Знак Знак Знак"/>
    <w:basedOn w:val="a"/>
    <w:rsid w:val="00485B09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21">
    <w:name w:val="Основной текст 21"/>
    <w:basedOn w:val="a"/>
    <w:rsid w:val="00485B09"/>
    <w:pPr>
      <w:suppressAutoHyphens/>
      <w:spacing w:after="120" w:line="480" w:lineRule="auto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f3">
    <w:name w:val="Normal (Web)"/>
    <w:basedOn w:val="a"/>
    <w:rsid w:val="00485B09"/>
    <w:pPr>
      <w:suppressAutoHyphens/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485B09"/>
    <w:pPr>
      <w:suppressAutoHyphens/>
      <w:spacing w:after="120" w:line="240" w:lineRule="auto"/>
      <w:ind w:left="283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af4">
    <w:name w:val="Знак"/>
    <w:basedOn w:val="a"/>
    <w:rsid w:val="00485B09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Zag1">
    <w:name w:val="Zag_1"/>
    <w:basedOn w:val="a"/>
    <w:rsid w:val="00485B09"/>
    <w:pPr>
      <w:widowControl w:val="0"/>
      <w:suppressAutoHyphens/>
      <w:autoSpaceDE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ar-SA"/>
    </w:rPr>
  </w:style>
  <w:style w:type="paragraph" w:styleId="af5">
    <w:name w:val="Title"/>
    <w:basedOn w:val="a"/>
    <w:next w:val="af6"/>
    <w:link w:val="1b"/>
    <w:qFormat/>
    <w:rsid w:val="00485B09"/>
    <w:pPr>
      <w:suppressAutoHyphens/>
      <w:spacing w:after="0" w:line="240" w:lineRule="auto"/>
      <w:ind w:left="-993" w:right="-285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b">
    <w:name w:val="Название Знак1"/>
    <w:basedOn w:val="a0"/>
    <w:link w:val="af5"/>
    <w:rsid w:val="00485B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6">
    <w:name w:val="Subtitle"/>
    <w:basedOn w:val="aa"/>
    <w:next w:val="ab"/>
    <w:link w:val="af7"/>
    <w:qFormat/>
    <w:rsid w:val="00485B09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6"/>
    <w:rsid w:val="00485B09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Osnova">
    <w:name w:val="Osnova"/>
    <w:basedOn w:val="a"/>
    <w:rsid w:val="00485B09"/>
    <w:pPr>
      <w:widowControl w:val="0"/>
      <w:suppressAutoHyphens/>
      <w:autoSpaceDE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ar-SA"/>
    </w:rPr>
  </w:style>
  <w:style w:type="paragraph" w:styleId="af8">
    <w:name w:val="No Spacing"/>
    <w:qFormat/>
    <w:rsid w:val="00485B0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c">
    <w:name w:val="Без интервала1"/>
    <w:rsid w:val="00485B09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f9">
    <w:name w:val="Содержимое врезки"/>
    <w:basedOn w:val="ab"/>
    <w:rsid w:val="00485B09"/>
  </w:style>
  <w:style w:type="paragraph" w:customStyle="1" w:styleId="afa">
    <w:name w:val="Содержимое таблицы"/>
    <w:basedOn w:val="a"/>
    <w:rsid w:val="00485B09"/>
    <w:pPr>
      <w:suppressLineNumbers/>
      <w:suppressAutoHyphens/>
      <w:spacing w:after="0" w:line="360" w:lineRule="atLeast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afb">
    <w:name w:val="Заголовок таблицы"/>
    <w:basedOn w:val="afa"/>
    <w:rsid w:val="00485B09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485B09"/>
  </w:style>
  <w:style w:type="numbering" w:customStyle="1" w:styleId="111">
    <w:name w:val="Нет списка111"/>
    <w:next w:val="a2"/>
    <w:semiHidden/>
    <w:rsid w:val="00485B09"/>
  </w:style>
  <w:style w:type="table" w:styleId="afc">
    <w:name w:val="Table Grid"/>
    <w:basedOn w:val="a1"/>
    <w:rsid w:val="00485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34"/>
    <w:qFormat/>
    <w:rsid w:val="00485B09"/>
    <w:pPr>
      <w:ind w:left="720"/>
      <w:contextualSpacing/>
    </w:pPr>
    <w:rPr>
      <w:rFonts w:ascii="Calibri" w:eastAsia="Calibri" w:hAnsi="Calibri" w:cs="Times New Roman"/>
    </w:rPr>
  </w:style>
  <w:style w:type="table" w:customStyle="1" w:styleId="1d">
    <w:name w:val="Сетка таблицы1"/>
    <w:basedOn w:val="a1"/>
    <w:next w:val="afc"/>
    <w:uiPriority w:val="59"/>
    <w:rsid w:val="00485B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3715-2B11-4641-94B9-5C48558B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56</Pages>
  <Words>14514</Words>
  <Characters>82731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SCHOOL</cp:lastModifiedBy>
  <cp:revision>26</cp:revision>
  <cp:lastPrinted>2017-02-18T13:01:00Z</cp:lastPrinted>
  <dcterms:created xsi:type="dcterms:W3CDTF">2017-02-17T19:26:00Z</dcterms:created>
  <dcterms:modified xsi:type="dcterms:W3CDTF">2017-05-23T10:40:00Z</dcterms:modified>
</cp:coreProperties>
</file>